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7C75" w:rsidRPr="00AC7FB6" w:rsidRDefault="004D7C75" w:rsidP="004D7C75">
      <w:pPr>
        <w:pStyle w:val="listaispis"/>
        <w:numPr>
          <w:ilvl w:val="0"/>
          <w:numId w:val="0"/>
        </w:numPr>
        <w:spacing w:before="0"/>
        <w:ind w:left="6804"/>
        <w:jc w:val="center"/>
        <w:rPr>
          <w:rStyle w:val="fontstyle21"/>
          <w:rFonts w:ascii="Arial" w:hAnsi="Arial" w:cs="Arial"/>
          <w:sz w:val="22"/>
          <w:szCs w:val="22"/>
        </w:rPr>
      </w:pPr>
      <w:bookmarkStart w:id="0" w:name="_GoBack"/>
      <w:bookmarkEnd w:id="0"/>
      <w:r w:rsidRPr="00AC7FB6">
        <w:rPr>
          <w:rStyle w:val="fontstyle21"/>
          <w:rFonts w:ascii="Arial" w:hAnsi="Arial" w:cs="Arial"/>
          <w:sz w:val="22"/>
          <w:szCs w:val="22"/>
        </w:rPr>
        <w:t>.……………………………………</w:t>
      </w:r>
    </w:p>
    <w:p w:rsidR="004D7C75" w:rsidRDefault="004D7C75" w:rsidP="004D7C75">
      <w:pPr>
        <w:ind w:left="6804"/>
        <w:jc w:val="center"/>
        <w:rPr>
          <w:rFonts w:ascii="Arial" w:hAnsi="Arial" w:cs="Arial"/>
          <w:b/>
          <w:caps/>
          <w:sz w:val="30"/>
          <w:szCs w:val="30"/>
          <w:bdr w:val="single" w:sz="8" w:space="0" w:color="auto" w:shadow="1"/>
        </w:rPr>
      </w:pPr>
      <w:r w:rsidRPr="00AC7FB6">
        <w:rPr>
          <w:rStyle w:val="fontstyle21"/>
          <w:rFonts w:ascii="Arial" w:hAnsi="Arial" w:cs="Arial"/>
          <w:sz w:val="22"/>
          <w:szCs w:val="22"/>
        </w:rPr>
        <w:t>(</w:t>
      </w:r>
      <w:r>
        <w:rPr>
          <w:rStyle w:val="fontstyle21"/>
          <w:rFonts w:ascii="Arial" w:hAnsi="Arial" w:cs="Arial"/>
          <w:sz w:val="22"/>
          <w:szCs w:val="22"/>
        </w:rPr>
        <w:t>miejscowość, data</w:t>
      </w:r>
      <w:r w:rsidRPr="00AC7FB6">
        <w:rPr>
          <w:rStyle w:val="fontstyle21"/>
          <w:rFonts w:ascii="Arial" w:hAnsi="Arial" w:cs="Arial"/>
          <w:sz w:val="22"/>
          <w:szCs w:val="22"/>
        </w:rPr>
        <w:t>)</w:t>
      </w:r>
    </w:p>
    <w:p w:rsidR="004D7C75" w:rsidRDefault="004D7C75" w:rsidP="00572D25">
      <w:pPr>
        <w:ind w:left="0"/>
        <w:jc w:val="center"/>
        <w:rPr>
          <w:rFonts w:ascii="Arial" w:hAnsi="Arial" w:cs="Arial"/>
          <w:b/>
          <w:caps/>
          <w:sz w:val="30"/>
          <w:szCs w:val="30"/>
          <w:bdr w:val="single" w:sz="8" w:space="0" w:color="auto" w:shadow="1"/>
        </w:rPr>
      </w:pPr>
    </w:p>
    <w:p w:rsidR="00924AA5" w:rsidRPr="00567FBC" w:rsidRDefault="00572D25" w:rsidP="00572D25">
      <w:pPr>
        <w:ind w:left="0"/>
        <w:jc w:val="center"/>
        <w:rPr>
          <w:rFonts w:ascii="Arial" w:hAnsi="Arial" w:cs="Arial"/>
          <w:b/>
          <w:caps/>
          <w:sz w:val="30"/>
          <w:szCs w:val="30"/>
        </w:rPr>
      </w:pPr>
      <w:r w:rsidRPr="00567FBC">
        <w:rPr>
          <w:rFonts w:ascii="Arial" w:hAnsi="Arial" w:cs="Arial"/>
          <w:b/>
          <w:caps/>
          <w:sz w:val="30"/>
          <w:szCs w:val="30"/>
          <w:bdr w:val="single" w:sz="8" w:space="0" w:color="auto" w:shadow="1"/>
        </w:rPr>
        <w:t>  Z</w:t>
      </w:r>
      <w:r w:rsidR="00924AA5" w:rsidRPr="00567FBC">
        <w:rPr>
          <w:rFonts w:ascii="Arial" w:hAnsi="Arial" w:cs="Arial"/>
          <w:b/>
          <w:caps/>
          <w:sz w:val="30"/>
          <w:szCs w:val="30"/>
          <w:bdr w:val="single" w:sz="8" w:space="0" w:color="auto" w:shadow="1"/>
        </w:rPr>
        <w:t>god</w:t>
      </w:r>
      <w:r w:rsidR="00AE4960">
        <w:rPr>
          <w:rFonts w:ascii="Arial" w:hAnsi="Arial" w:cs="Arial"/>
          <w:b/>
          <w:caps/>
          <w:sz w:val="30"/>
          <w:szCs w:val="30"/>
          <w:bdr w:val="single" w:sz="8" w:space="0" w:color="auto" w:shadow="1"/>
        </w:rPr>
        <w:t>A</w:t>
      </w:r>
      <w:r w:rsidR="00924AA5" w:rsidRPr="00567FBC">
        <w:rPr>
          <w:rFonts w:ascii="Arial" w:hAnsi="Arial" w:cs="Arial"/>
          <w:b/>
          <w:caps/>
          <w:sz w:val="30"/>
          <w:szCs w:val="30"/>
          <w:bdr w:val="single" w:sz="8" w:space="0" w:color="auto" w:shadow="1"/>
        </w:rPr>
        <w:t xml:space="preserve"> </w:t>
      </w:r>
      <w:r w:rsidR="0039163A" w:rsidRPr="00567FBC">
        <w:rPr>
          <w:rFonts w:ascii="Arial" w:hAnsi="Arial" w:cs="Arial"/>
          <w:b/>
          <w:caps/>
          <w:sz w:val="30"/>
          <w:szCs w:val="30"/>
          <w:bdr w:val="single" w:sz="8" w:space="0" w:color="auto" w:shadow="1"/>
        </w:rPr>
        <w:t xml:space="preserve">na </w:t>
      </w:r>
      <w:r w:rsidR="008546D4" w:rsidRPr="00567FBC">
        <w:rPr>
          <w:rFonts w:ascii="Arial" w:hAnsi="Arial" w:cs="Arial"/>
          <w:b/>
          <w:caps/>
          <w:sz w:val="30"/>
          <w:szCs w:val="30"/>
          <w:bdr w:val="single" w:sz="8" w:space="0" w:color="auto" w:shadow="1"/>
        </w:rPr>
        <w:t>przetwarzanie danych</w:t>
      </w:r>
      <w:r w:rsidR="00A81A0C">
        <w:rPr>
          <w:rFonts w:ascii="Arial" w:hAnsi="Arial" w:cs="Arial"/>
          <w:b/>
          <w:caps/>
          <w:sz w:val="30"/>
          <w:szCs w:val="30"/>
          <w:bdr w:val="single" w:sz="8" w:space="0" w:color="auto" w:shadow="1"/>
        </w:rPr>
        <w:t xml:space="preserve"> osobowych</w:t>
      </w:r>
      <w:r w:rsidRPr="00567FBC">
        <w:rPr>
          <w:rFonts w:ascii="Arial" w:hAnsi="Arial" w:cs="Arial"/>
          <w:b/>
          <w:caps/>
          <w:sz w:val="30"/>
          <w:szCs w:val="30"/>
          <w:bdr w:val="single" w:sz="8" w:space="0" w:color="auto" w:shadow="1"/>
        </w:rPr>
        <w:t>  </w:t>
      </w:r>
    </w:p>
    <w:p w:rsidR="00572D25" w:rsidRPr="00567FBC" w:rsidRDefault="00572D25" w:rsidP="00572D25">
      <w:pPr>
        <w:ind w:left="0"/>
        <w:rPr>
          <w:rFonts w:ascii="Arial" w:hAnsi="Arial" w:cs="Arial"/>
          <w:sz w:val="20"/>
          <w:szCs w:val="20"/>
        </w:rPr>
      </w:pPr>
    </w:p>
    <w:p w:rsidR="002C6A78" w:rsidRDefault="002C6A78" w:rsidP="00567FBC">
      <w:pPr>
        <w:pStyle w:val="listaispis"/>
        <w:numPr>
          <w:ilvl w:val="0"/>
          <w:numId w:val="0"/>
        </w:numPr>
        <w:spacing w:before="0"/>
        <w:jc w:val="both"/>
        <w:rPr>
          <w:rFonts w:ascii="Arial" w:hAnsi="Arial" w:cs="Arial"/>
          <w:b/>
          <w:bCs w:val="0"/>
          <w:sz w:val="20"/>
          <w:szCs w:val="20"/>
          <w:shd w:val="clear" w:color="auto" w:fill="FFFFFF"/>
        </w:rPr>
      </w:pPr>
    </w:p>
    <w:p w:rsidR="00637254" w:rsidRPr="00AC7FB6" w:rsidRDefault="00637254" w:rsidP="00567FBC">
      <w:pPr>
        <w:pStyle w:val="listaispis"/>
        <w:numPr>
          <w:ilvl w:val="0"/>
          <w:numId w:val="0"/>
        </w:numPr>
        <w:spacing w:before="0"/>
        <w:jc w:val="both"/>
        <w:rPr>
          <w:rStyle w:val="fontstyle21"/>
          <w:rFonts w:ascii="Arial" w:hAnsi="Arial" w:cs="Arial"/>
          <w:sz w:val="22"/>
          <w:szCs w:val="22"/>
        </w:rPr>
      </w:pPr>
      <w:r w:rsidRPr="00AC7FB6">
        <w:rPr>
          <w:rStyle w:val="fontstyle21"/>
          <w:rFonts w:ascii="Arial" w:hAnsi="Arial" w:cs="Arial"/>
          <w:sz w:val="22"/>
          <w:szCs w:val="22"/>
        </w:rPr>
        <w:t>Wyrażam zgodę na udział mój / mojego dziecka / mojego podopiecznego</w:t>
      </w:r>
      <w:r w:rsidR="00253932">
        <w:rPr>
          <w:rStyle w:val="fontstyle21"/>
          <w:rFonts w:ascii="Arial" w:hAnsi="Arial" w:cs="Arial"/>
          <w:sz w:val="22"/>
          <w:szCs w:val="22"/>
        </w:rPr>
        <w:t xml:space="preserve"> </w:t>
      </w:r>
      <w:r w:rsidR="00FB65FA" w:rsidRPr="00FB65FA">
        <w:rPr>
          <w:rStyle w:val="fontstyle21"/>
          <w:rFonts w:ascii="Arial" w:hAnsi="Arial" w:cs="Arial"/>
          <w:sz w:val="16"/>
          <w:szCs w:val="16"/>
        </w:rPr>
        <w:t>(niepotrzebne skreślić)</w:t>
      </w:r>
      <w:r w:rsidRPr="00AC7FB6">
        <w:rPr>
          <w:rStyle w:val="fontstyle21"/>
          <w:rFonts w:ascii="Arial" w:hAnsi="Arial" w:cs="Arial"/>
          <w:sz w:val="22"/>
          <w:szCs w:val="22"/>
        </w:rPr>
        <w:t>:</w:t>
      </w:r>
    </w:p>
    <w:p w:rsidR="00637254" w:rsidRDefault="00637254" w:rsidP="00567FBC">
      <w:pPr>
        <w:pStyle w:val="listaispis"/>
        <w:numPr>
          <w:ilvl w:val="0"/>
          <w:numId w:val="0"/>
        </w:numPr>
        <w:spacing w:before="0"/>
        <w:jc w:val="both"/>
        <w:rPr>
          <w:rStyle w:val="fontstyle31"/>
          <w:rFonts w:ascii="Arial" w:hAnsi="Arial" w:cs="Arial"/>
          <w:sz w:val="22"/>
          <w:szCs w:val="22"/>
        </w:rPr>
      </w:pPr>
    </w:p>
    <w:p w:rsidR="004D7C75" w:rsidRPr="00AC7FB6" w:rsidRDefault="004D7C75" w:rsidP="00567FBC">
      <w:pPr>
        <w:pStyle w:val="listaispis"/>
        <w:numPr>
          <w:ilvl w:val="0"/>
          <w:numId w:val="0"/>
        </w:numPr>
        <w:spacing w:before="0"/>
        <w:jc w:val="both"/>
        <w:rPr>
          <w:rStyle w:val="fontstyle31"/>
          <w:rFonts w:ascii="Arial" w:hAnsi="Arial" w:cs="Arial"/>
          <w:sz w:val="22"/>
          <w:szCs w:val="22"/>
        </w:rPr>
      </w:pPr>
    </w:p>
    <w:p w:rsidR="00637254" w:rsidRPr="00AC7FB6" w:rsidRDefault="00637254" w:rsidP="00AC7FB6">
      <w:pPr>
        <w:pStyle w:val="listaispis"/>
        <w:numPr>
          <w:ilvl w:val="0"/>
          <w:numId w:val="0"/>
        </w:numPr>
        <w:spacing w:before="0"/>
        <w:jc w:val="center"/>
        <w:rPr>
          <w:rStyle w:val="fontstyle21"/>
          <w:rFonts w:ascii="Arial" w:hAnsi="Arial" w:cs="Arial"/>
          <w:sz w:val="22"/>
          <w:szCs w:val="22"/>
        </w:rPr>
      </w:pPr>
      <w:r w:rsidRPr="00AC7FB6">
        <w:rPr>
          <w:rStyle w:val="fontstyle21"/>
          <w:rFonts w:ascii="Arial" w:hAnsi="Arial" w:cs="Arial"/>
          <w:sz w:val="22"/>
          <w:szCs w:val="22"/>
        </w:rPr>
        <w:t>.…………………………………………………………………………………………</w:t>
      </w:r>
    </w:p>
    <w:p w:rsidR="00637254" w:rsidRDefault="00637254" w:rsidP="00AC7FB6">
      <w:pPr>
        <w:pStyle w:val="listaispis"/>
        <w:numPr>
          <w:ilvl w:val="0"/>
          <w:numId w:val="0"/>
        </w:numPr>
        <w:spacing w:before="0"/>
        <w:jc w:val="center"/>
        <w:rPr>
          <w:rStyle w:val="fontstyle21"/>
          <w:rFonts w:ascii="Arial" w:hAnsi="Arial" w:cs="Arial"/>
          <w:sz w:val="22"/>
          <w:szCs w:val="22"/>
        </w:rPr>
      </w:pPr>
      <w:r w:rsidRPr="00AC7FB6">
        <w:rPr>
          <w:rStyle w:val="fontstyle21"/>
          <w:rFonts w:ascii="Arial" w:hAnsi="Arial" w:cs="Arial"/>
          <w:sz w:val="22"/>
          <w:szCs w:val="22"/>
        </w:rPr>
        <w:t xml:space="preserve">(imię i nazwisko uczestnika, </w:t>
      </w:r>
      <w:r w:rsidR="00AE4960">
        <w:rPr>
          <w:rStyle w:val="fontstyle21"/>
          <w:rFonts w:ascii="Arial" w:hAnsi="Arial" w:cs="Arial"/>
          <w:sz w:val="22"/>
          <w:szCs w:val="22"/>
        </w:rPr>
        <w:t xml:space="preserve">szkoła i </w:t>
      </w:r>
      <w:r w:rsidRPr="00AC7FB6">
        <w:rPr>
          <w:rStyle w:val="fontstyle21"/>
          <w:rFonts w:ascii="Arial" w:hAnsi="Arial" w:cs="Arial"/>
          <w:sz w:val="22"/>
          <w:szCs w:val="22"/>
        </w:rPr>
        <w:t>klasa)</w:t>
      </w:r>
    </w:p>
    <w:p w:rsidR="00AC7FB6" w:rsidRPr="00AC7FB6" w:rsidRDefault="00AC7FB6" w:rsidP="00AC7FB6">
      <w:pPr>
        <w:pStyle w:val="listaispis"/>
        <w:numPr>
          <w:ilvl w:val="0"/>
          <w:numId w:val="0"/>
        </w:numPr>
        <w:spacing w:before="0"/>
        <w:jc w:val="center"/>
        <w:rPr>
          <w:rStyle w:val="fontstyle21"/>
          <w:rFonts w:ascii="Arial" w:hAnsi="Arial" w:cs="Arial"/>
          <w:sz w:val="22"/>
          <w:szCs w:val="22"/>
        </w:rPr>
      </w:pPr>
    </w:p>
    <w:p w:rsidR="00AE4960" w:rsidRPr="005A2B59" w:rsidRDefault="00637254" w:rsidP="00AE4960">
      <w:pPr>
        <w:pStyle w:val="listaispis"/>
        <w:numPr>
          <w:ilvl w:val="0"/>
          <w:numId w:val="0"/>
        </w:numPr>
        <w:spacing w:before="0"/>
        <w:rPr>
          <w:rStyle w:val="fontstyle01"/>
          <w:rFonts w:ascii="Arial" w:hAnsi="Arial" w:cs="Arial"/>
          <w:sz w:val="22"/>
          <w:szCs w:val="22"/>
        </w:rPr>
      </w:pPr>
      <w:r w:rsidRPr="00AE4960">
        <w:rPr>
          <w:rStyle w:val="fontstyle01"/>
          <w:rFonts w:ascii="Arial" w:hAnsi="Arial" w:cs="Arial"/>
          <w:b w:val="0"/>
          <w:sz w:val="22"/>
          <w:szCs w:val="22"/>
        </w:rPr>
        <w:t xml:space="preserve">w </w:t>
      </w:r>
      <w:r w:rsidR="00AE4960" w:rsidRPr="005A2B59">
        <w:rPr>
          <w:rFonts w:ascii="Arial" w:hAnsi="Arial" w:cs="Arial"/>
        </w:rPr>
        <w:t>o</w:t>
      </w:r>
      <w:r w:rsidRPr="005A2B59">
        <w:rPr>
          <w:rFonts w:ascii="Arial" w:hAnsi="Arial" w:cs="Arial"/>
        </w:rPr>
        <w:t>gólnopolskim konkursie dla uczniów</w:t>
      </w:r>
      <w:r w:rsidRPr="00AE4960">
        <w:rPr>
          <w:rFonts w:ascii="Arial" w:hAnsi="Arial" w:cs="Arial"/>
          <w:b/>
        </w:rPr>
        <w:t xml:space="preserve"> </w:t>
      </w:r>
      <w:r w:rsidR="00AE4960" w:rsidRPr="005A2B59">
        <w:rPr>
          <w:rStyle w:val="fontstyle01"/>
          <w:rFonts w:ascii="Arial" w:hAnsi="Arial" w:cs="Arial"/>
          <w:sz w:val="22"/>
          <w:szCs w:val="22"/>
        </w:rPr>
        <w:t>Wielki Maraton Czytelniczy 2021/2022</w:t>
      </w:r>
    </w:p>
    <w:p w:rsidR="00AE4960" w:rsidRPr="00AE4960" w:rsidRDefault="00AE4960" w:rsidP="00AE4960">
      <w:pPr>
        <w:pStyle w:val="listaispis"/>
        <w:numPr>
          <w:ilvl w:val="0"/>
          <w:numId w:val="0"/>
        </w:numPr>
        <w:spacing w:before="0"/>
        <w:rPr>
          <w:rStyle w:val="fontstyle01"/>
          <w:rFonts w:ascii="Arial" w:hAnsi="Arial" w:cs="Arial"/>
          <w:b w:val="0"/>
          <w:sz w:val="22"/>
          <w:szCs w:val="22"/>
        </w:rPr>
      </w:pPr>
    </w:p>
    <w:p w:rsidR="00AE4960" w:rsidRPr="00AE4960" w:rsidRDefault="00AE4960" w:rsidP="00AE4960">
      <w:pPr>
        <w:pStyle w:val="listaispis"/>
        <w:numPr>
          <w:ilvl w:val="0"/>
          <w:numId w:val="0"/>
        </w:numPr>
        <w:spacing w:before="0"/>
        <w:rPr>
          <w:rStyle w:val="fontstyle01"/>
          <w:rFonts w:ascii="Arial" w:hAnsi="Arial" w:cs="Arial"/>
          <w:b w:val="0"/>
          <w:sz w:val="22"/>
          <w:szCs w:val="22"/>
        </w:rPr>
      </w:pPr>
      <w:r w:rsidRPr="00AE4960">
        <w:rPr>
          <w:rStyle w:val="fontstyle01"/>
          <w:rFonts w:ascii="Arial" w:hAnsi="Arial" w:cs="Arial"/>
          <w:b w:val="0"/>
          <w:sz w:val="22"/>
          <w:szCs w:val="22"/>
        </w:rPr>
        <w:t>dla klas ……………… szkół …………………………………</w:t>
      </w:r>
    </w:p>
    <w:p w:rsidR="00AE4960" w:rsidRDefault="00AE4960" w:rsidP="00AE4960">
      <w:pPr>
        <w:pStyle w:val="listaispis"/>
        <w:numPr>
          <w:ilvl w:val="0"/>
          <w:numId w:val="0"/>
        </w:numPr>
        <w:spacing w:before="0"/>
        <w:rPr>
          <w:rStyle w:val="fontstyle01"/>
          <w:rFonts w:ascii="Arial" w:hAnsi="Arial" w:cs="Arial"/>
          <w:b w:val="0"/>
          <w:sz w:val="22"/>
          <w:szCs w:val="22"/>
        </w:rPr>
      </w:pPr>
    </w:p>
    <w:p w:rsidR="00AE4960" w:rsidRPr="00AE4960" w:rsidRDefault="00AE4960" w:rsidP="00AE4960">
      <w:pPr>
        <w:pStyle w:val="listaispis"/>
        <w:numPr>
          <w:ilvl w:val="0"/>
          <w:numId w:val="0"/>
        </w:numPr>
        <w:spacing w:before="0"/>
        <w:rPr>
          <w:rStyle w:val="fontstyle01"/>
          <w:rFonts w:ascii="Arial" w:hAnsi="Arial" w:cs="Arial"/>
          <w:b w:val="0"/>
          <w:sz w:val="22"/>
          <w:szCs w:val="22"/>
        </w:rPr>
      </w:pPr>
      <w:r>
        <w:rPr>
          <w:rStyle w:val="fontstyle01"/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AE4960" w:rsidRPr="00AE4960" w:rsidRDefault="00AE4960" w:rsidP="00AE4960">
      <w:pPr>
        <w:pStyle w:val="listaispis"/>
        <w:numPr>
          <w:ilvl w:val="0"/>
          <w:numId w:val="0"/>
        </w:numPr>
        <w:spacing w:before="0"/>
        <w:jc w:val="center"/>
        <w:rPr>
          <w:rStyle w:val="fontstyle01"/>
          <w:rFonts w:ascii="Arial" w:hAnsi="Arial" w:cs="Arial"/>
          <w:b w:val="0"/>
          <w:sz w:val="22"/>
          <w:szCs w:val="22"/>
        </w:rPr>
      </w:pPr>
      <w:r w:rsidRPr="00AE4960">
        <w:rPr>
          <w:rStyle w:val="fontstyle01"/>
          <w:rFonts w:ascii="Arial" w:hAnsi="Arial" w:cs="Arial"/>
          <w:b w:val="0"/>
          <w:sz w:val="22"/>
          <w:szCs w:val="22"/>
        </w:rPr>
        <w:t>(nazwa Maratonu)</w:t>
      </w:r>
    </w:p>
    <w:p w:rsidR="00637254" w:rsidRPr="00AC7FB6" w:rsidRDefault="00637254" w:rsidP="00AE4960">
      <w:pPr>
        <w:pStyle w:val="listaispis"/>
        <w:numPr>
          <w:ilvl w:val="0"/>
          <w:numId w:val="0"/>
        </w:numPr>
        <w:spacing w:before="0"/>
        <w:rPr>
          <w:rFonts w:ascii="Arial" w:hAnsi="Arial" w:cs="Arial"/>
          <w:b/>
          <w:bCs w:val="0"/>
        </w:rPr>
      </w:pPr>
    </w:p>
    <w:p w:rsidR="00637254" w:rsidRPr="00AC7FB6" w:rsidRDefault="00637254" w:rsidP="00567FBC">
      <w:pPr>
        <w:pStyle w:val="listaispis"/>
        <w:numPr>
          <w:ilvl w:val="0"/>
          <w:numId w:val="0"/>
        </w:numPr>
        <w:spacing w:before="0"/>
        <w:jc w:val="both"/>
        <w:rPr>
          <w:rFonts w:ascii="Arial" w:hAnsi="Arial" w:cs="Arial"/>
          <w:b/>
          <w:bCs w:val="0"/>
        </w:rPr>
      </w:pPr>
    </w:p>
    <w:p w:rsidR="00AC7FB6" w:rsidRPr="00AC7FB6" w:rsidRDefault="00AC7FB6" w:rsidP="00AC7FB6">
      <w:pPr>
        <w:pStyle w:val="listaispis"/>
        <w:numPr>
          <w:ilvl w:val="0"/>
          <w:numId w:val="20"/>
        </w:numPr>
        <w:spacing w:before="0"/>
        <w:jc w:val="both"/>
        <w:rPr>
          <w:rFonts w:ascii="Arial" w:hAnsi="Arial" w:cs="Arial"/>
          <w:bCs w:val="0"/>
        </w:rPr>
      </w:pPr>
      <w:r w:rsidRPr="00AC7FB6">
        <w:rPr>
          <w:rFonts w:ascii="Arial" w:eastAsia="SimSun" w:hAnsi="Arial" w:cs="Arial"/>
          <w:bCs w:val="0"/>
          <w:color w:val="000000"/>
          <w:kern w:val="1"/>
          <w:lang w:eastAsia="zh-CN" w:bidi="hi-IN"/>
        </w:rPr>
        <w:t xml:space="preserve">Akceptuję </w:t>
      </w:r>
      <w:r w:rsidRPr="00AC7FB6">
        <w:rPr>
          <w:rFonts w:ascii="Arial" w:eastAsia="SimSun" w:hAnsi="Arial" w:cs="Arial"/>
          <w:bCs w:val="0"/>
          <w:i/>
          <w:iCs/>
          <w:color w:val="000000"/>
          <w:kern w:val="1"/>
          <w:lang w:eastAsia="zh-CN" w:bidi="hi-IN"/>
        </w:rPr>
        <w:t xml:space="preserve">Regulamin Konkursu </w:t>
      </w:r>
      <w:r w:rsidRPr="00AC7FB6">
        <w:rPr>
          <w:rFonts w:ascii="Arial" w:eastAsia="SimSun" w:hAnsi="Arial" w:cs="Arial"/>
          <w:bCs w:val="0"/>
          <w:color w:val="000000"/>
          <w:kern w:val="1"/>
          <w:lang w:eastAsia="zh-CN" w:bidi="hi-IN"/>
        </w:rPr>
        <w:t>i wyrażam zgodę na przetwarzanie danych osobowych uczestnika przez Organizatorów Konkursu dla celów zgłoszenia</w:t>
      </w:r>
      <w:r w:rsidR="004D7C75">
        <w:rPr>
          <w:rFonts w:ascii="Arial" w:eastAsia="SimSun" w:hAnsi="Arial" w:cs="Arial"/>
          <w:bCs w:val="0"/>
          <w:color w:val="000000"/>
          <w:kern w:val="1"/>
          <w:lang w:eastAsia="zh-CN" w:bidi="hi-IN"/>
        </w:rPr>
        <w:t xml:space="preserve">, </w:t>
      </w:r>
      <w:r w:rsidRPr="00AC7FB6">
        <w:rPr>
          <w:rFonts w:ascii="Arial" w:eastAsia="SimSun" w:hAnsi="Arial" w:cs="Arial"/>
          <w:bCs w:val="0"/>
          <w:color w:val="000000"/>
          <w:kern w:val="1"/>
          <w:lang w:eastAsia="zh-CN" w:bidi="hi-IN"/>
        </w:rPr>
        <w:t>uczestnictwa w Konkursie</w:t>
      </w:r>
      <w:r w:rsidR="004D7C75">
        <w:rPr>
          <w:rFonts w:ascii="Arial" w:eastAsia="SimSun" w:hAnsi="Arial" w:cs="Arial"/>
          <w:bCs w:val="0"/>
          <w:color w:val="000000"/>
          <w:kern w:val="1"/>
          <w:lang w:eastAsia="zh-CN" w:bidi="hi-IN"/>
        </w:rPr>
        <w:t xml:space="preserve"> oraz nagrodzenia laureatów</w:t>
      </w:r>
      <w:r w:rsidR="008374CE">
        <w:rPr>
          <w:rFonts w:ascii="Arial" w:eastAsia="SimSun" w:hAnsi="Arial" w:cs="Arial"/>
          <w:bCs w:val="0"/>
          <w:color w:val="000000"/>
          <w:kern w:val="1"/>
          <w:lang w:eastAsia="zh-CN" w:bidi="hi-IN"/>
        </w:rPr>
        <w:t>, finalistów i wyróżnionych.</w:t>
      </w:r>
      <w:r w:rsidR="004D7C75">
        <w:rPr>
          <w:rFonts w:ascii="Arial" w:eastAsia="SimSun" w:hAnsi="Arial" w:cs="Arial"/>
          <w:bCs w:val="0"/>
          <w:color w:val="000000"/>
          <w:kern w:val="1"/>
          <w:lang w:eastAsia="zh-CN" w:bidi="hi-IN"/>
        </w:rPr>
        <w:t>.</w:t>
      </w:r>
    </w:p>
    <w:p w:rsidR="00AC7FB6" w:rsidRPr="00AC7FB6" w:rsidRDefault="00557518" w:rsidP="008B341E">
      <w:pPr>
        <w:pStyle w:val="listaispis"/>
        <w:numPr>
          <w:ilvl w:val="0"/>
          <w:numId w:val="20"/>
        </w:numPr>
        <w:jc w:val="both"/>
        <w:rPr>
          <w:rFonts w:ascii="Arial" w:hAnsi="Arial" w:cs="Arial"/>
          <w:bCs w:val="0"/>
        </w:rPr>
      </w:pPr>
      <w:sdt>
        <w:sdtPr>
          <w:rPr>
            <w:rFonts w:ascii="Arial" w:hAnsi="Arial" w:cs="Arial"/>
            <w:bCs w:val="0"/>
          </w:rPr>
          <w:id w:val="1665117406"/>
        </w:sdtPr>
        <w:sdtEndPr/>
        <w:sdtContent/>
      </w:sdt>
      <w:r w:rsidR="00AC7FB6" w:rsidRPr="00AC7FB6">
        <w:rPr>
          <w:rFonts w:ascii="Arial" w:hAnsi="Arial" w:cs="Arial"/>
          <w:bCs w:val="0"/>
        </w:rPr>
        <w:t xml:space="preserve">Wyrażam zgodę na publikowanie </w:t>
      </w:r>
      <w:r w:rsidR="004D7C75">
        <w:rPr>
          <w:rFonts w:ascii="Arial" w:hAnsi="Arial" w:cs="Arial"/>
          <w:bCs w:val="0"/>
        </w:rPr>
        <w:t xml:space="preserve">moich </w:t>
      </w:r>
      <w:r w:rsidR="00AC7FB6" w:rsidRPr="00AC7FB6">
        <w:rPr>
          <w:rFonts w:ascii="Arial" w:hAnsi="Arial" w:cs="Arial"/>
          <w:bCs w:val="0"/>
        </w:rPr>
        <w:t xml:space="preserve">zdjęć </w:t>
      </w:r>
      <w:r w:rsidR="00A965A3">
        <w:rPr>
          <w:rFonts w:ascii="Arial" w:hAnsi="Arial" w:cs="Arial"/>
          <w:bCs w:val="0"/>
        </w:rPr>
        <w:t>oraz</w:t>
      </w:r>
      <w:r w:rsidR="004D7C75">
        <w:rPr>
          <w:rFonts w:ascii="Arial" w:hAnsi="Arial" w:cs="Arial"/>
          <w:bCs w:val="0"/>
        </w:rPr>
        <w:t xml:space="preserve"> zdjęć </w:t>
      </w:r>
      <w:r w:rsidR="00AC7FB6" w:rsidRPr="00AC7FB6">
        <w:rPr>
          <w:rFonts w:ascii="Arial" w:hAnsi="Arial" w:cs="Arial"/>
          <w:bCs w:val="0"/>
        </w:rPr>
        <w:t>mojego dziecka za pośrednictwem dowolnego medium w celu promocji Organizatorów Konkursu</w:t>
      </w:r>
      <w:r w:rsidR="008B341E">
        <w:rPr>
          <w:rFonts w:ascii="Arial" w:hAnsi="Arial" w:cs="Arial"/>
          <w:bCs w:val="0"/>
        </w:rPr>
        <w:t xml:space="preserve"> </w:t>
      </w:r>
      <w:r w:rsidR="00AC7FB6" w:rsidRPr="00AC7FB6">
        <w:rPr>
          <w:rFonts w:ascii="Arial" w:hAnsi="Arial" w:cs="Arial"/>
          <w:bCs w:val="0"/>
        </w:rPr>
        <w:t xml:space="preserve">wliczając w to zamieszczanie zdjęć na stronach internetowych, materiałach marketingowych oraz </w:t>
      </w:r>
      <w:proofErr w:type="spellStart"/>
      <w:r w:rsidR="00AC7FB6" w:rsidRPr="00AC7FB6">
        <w:rPr>
          <w:rFonts w:ascii="Arial" w:hAnsi="Arial" w:cs="Arial"/>
          <w:bCs w:val="0"/>
        </w:rPr>
        <w:t>fanpage’u</w:t>
      </w:r>
      <w:proofErr w:type="spellEnd"/>
      <w:r w:rsidR="008B341E">
        <w:rPr>
          <w:rFonts w:ascii="Arial" w:hAnsi="Arial" w:cs="Arial"/>
          <w:bCs w:val="0"/>
        </w:rPr>
        <w:t xml:space="preserve"> </w:t>
      </w:r>
      <w:r w:rsidR="00AC7FB6" w:rsidRPr="00AC7FB6">
        <w:rPr>
          <w:rFonts w:ascii="Arial" w:hAnsi="Arial" w:cs="Arial"/>
          <w:bCs w:val="0"/>
        </w:rPr>
        <w:t>Organizatorów.</w:t>
      </w:r>
    </w:p>
    <w:p w:rsidR="00AC7FB6" w:rsidRPr="00AC7FB6" w:rsidRDefault="00AC7FB6" w:rsidP="00AC7FB6">
      <w:pPr>
        <w:pStyle w:val="listaispis"/>
        <w:numPr>
          <w:ilvl w:val="0"/>
          <w:numId w:val="20"/>
        </w:numPr>
        <w:jc w:val="both"/>
        <w:rPr>
          <w:rFonts w:ascii="Arial" w:hAnsi="Arial" w:cs="Arial"/>
          <w:bCs w:val="0"/>
        </w:rPr>
      </w:pPr>
      <w:r w:rsidRPr="00AC7FB6">
        <w:rPr>
          <w:rFonts w:ascii="Arial" w:hAnsi="Arial" w:cs="Arial"/>
          <w:bCs w:val="0"/>
        </w:rPr>
        <w:t>Oświadczam, że jestem osobą pełnoletnią i nieograniczoną w zdolności do czynności prawnych uniemożliwiających podpisanie tej zgody. Oświadczam też, że w całości przeczytałem/łam treść powyższej zgody</w:t>
      </w:r>
      <w:r>
        <w:rPr>
          <w:rFonts w:ascii="Arial" w:hAnsi="Arial" w:cs="Arial"/>
          <w:bCs w:val="0"/>
        </w:rPr>
        <w:t>, Regulaminu Konkursu</w:t>
      </w:r>
      <w:r w:rsidRPr="00AC7FB6">
        <w:rPr>
          <w:rFonts w:ascii="Arial" w:hAnsi="Arial" w:cs="Arial"/>
          <w:bCs w:val="0"/>
        </w:rPr>
        <w:t xml:space="preserve"> i w pełni ją rozumiem.</w:t>
      </w:r>
    </w:p>
    <w:p w:rsidR="00AC7FB6" w:rsidRPr="00AC7FB6" w:rsidRDefault="00AC7FB6" w:rsidP="00567FBC">
      <w:pPr>
        <w:pStyle w:val="listaispis"/>
        <w:numPr>
          <w:ilvl w:val="0"/>
          <w:numId w:val="0"/>
        </w:numPr>
        <w:spacing w:before="0"/>
        <w:jc w:val="both"/>
        <w:rPr>
          <w:rFonts w:ascii="Arial" w:hAnsi="Arial" w:cs="Arial"/>
          <w:bCs w:val="0"/>
        </w:rPr>
      </w:pPr>
    </w:p>
    <w:p w:rsidR="00AC7FB6" w:rsidRDefault="00AC7FB6" w:rsidP="00567FBC">
      <w:pPr>
        <w:pStyle w:val="listaispis"/>
        <w:numPr>
          <w:ilvl w:val="0"/>
          <w:numId w:val="0"/>
        </w:numPr>
        <w:spacing w:before="0"/>
        <w:jc w:val="both"/>
        <w:rPr>
          <w:rFonts w:ascii="Arial" w:hAnsi="Arial" w:cs="Arial"/>
          <w:b/>
          <w:bCs w:val="0"/>
        </w:rPr>
      </w:pPr>
    </w:p>
    <w:p w:rsidR="00572D25" w:rsidRPr="00AC7FB6" w:rsidRDefault="00572D25" w:rsidP="00572D25">
      <w:pPr>
        <w:pStyle w:val="listaispis"/>
        <w:numPr>
          <w:ilvl w:val="0"/>
          <w:numId w:val="0"/>
        </w:numPr>
        <w:spacing w:before="0"/>
        <w:jc w:val="both"/>
        <w:rPr>
          <w:rFonts w:ascii="Arial" w:hAnsi="Arial" w:cs="Arial"/>
        </w:rPr>
      </w:pPr>
    </w:p>
    <w:tbl>
      <w:tblPr>
        <w:tblStyle w:val="Tabela-Siatk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237"/>
      </w:tblGrid>
      <w:tr w:rsidR="00572D25" w:rsidRPr="00AC7FB6" w:rsidTr="002C119C">
        <w:tc>
          <w:tcPr>
            <w:tcW w:w="3794" w:type="dxa"/>
          </w:tcPr>
          <w:p w:rsidR="00572D25" w:rsidRPr="00AC7FB6" w:rsidRDefault="00572D25" w:rsidP="00C912EE">
            <w:pPr>
              <w:pStyle w:val="INSNormalny"/>
              <w:numPr>
                <w:ilvl w:val="0"/>
                <w:numId w:val="0"/>
              </w:numPr>
              <w:pBdr>
                <w:left w:val="single" w:sz="4" w:space="6" w:color="auto"/>
                <w:right w:val="single" w:sz="4" w:space="6" w:color="auto"/>
              </w:pBdr>
              <w:spacing w:before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237" w:type="dxa"/>
          </w:tcPr>
          <w:p w:rsidR="00572D25" w:rsidRPr="00AC7FB6" w:rsidRDefault="002C119C" w:rsidP="002C119C">
            <w:pPr>
              <w:widowControl/>
              <w:suppressAutoHyphens w:val="0"/>
              <w:ind w:left="-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…..……………</w:t>
            </w:r>
            <w:r w:rsidR="00572D25" w:rsidRPr="00AC7FB6">
              <w:rPr>
                <w:rFonts w:ascii="Arial" w:hAnsi="Arial" w:cs="Arial"/>
                <w:sz w:val="22"/>
                <w:szCs w:val="22"/>
              </w:rPr>
              <w:t>.………………...……………………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572D25" w:rsidRPr="00AC7FB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C119C" w:rsidRDefault="00572D25" w:rsidP="002C119C">
            <w:pPr>
              <w:widowControl/>
              <w:suppressAutoHyphens w:val="0"/>
              <w:ind w:left="-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FB6">
              <w:rPr>
                <w:rFonts w:ascii="Arial" w:hAnsi="Arial" w:cs="Arial"/>
                <w:sz w:val="22"/>
                <w:szCs w:val="22"/>
              </w:rPr>
              <w:t xml:space="preserve">data </w:t>
            </w:r>
            <w:r w:rsidR="002C119C">
              <w:rPr>
                <w:rFonts w:ascii="Arial" w:hAnsi="Arial" w:cs="Arial"/>
                <w:sz w:val="22"/>
                <w:szCs w:val="22"/>
              </w:rPr>
              <w:t>i</w:t>
            </w:r>
            <w:r w:rsidRPr="00AC7FB6">
              <w:rPr>
                <w:rFonts w:ascii="Arial" w:hAnsi="Arial" w:cs="Arial"/>
                <w:sz w:val="22"/>
                <w:szCs w:val="22"/>
              </w:rPr>
              <w:t xml:space="preserve"> podpis</w:t>
            </w:r>
            <w:r w:rsidR="002C11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65FA" w:rsidRPr="00FB65FA">
              <w:rPr>
                <w:rFonts w:ascii="Arial" w:hAnsi="Arial" w:cs="Arial"/>
                <w:sz w:val="22"/>
                <w:szCs w:val="22"/>
              </w:rPr>
              <w:t xml:space="preserve"> rodzica / opiekuna prawnego</w:t>
            </w:r>
            <w:r w:rsidR="002C119C">
              <w:rPr>
                <w:rFonts w:ascii="Arial" w:hAnsi="Arial" w:cs="Arial"/>
                <w:sz w:val="22"/>
                <w:szCs w:val="22"/>
              </w:rPr>
              <w:t xml:space="preserve"> /</w:t>
            </w:r>
          </w:p>
          <w:p w:rsidR="00572D25" w:rsidRPr="00AC7FB6" w:rsidRDefault="002C119C" w:rsidP="002C119C">
            <w:pPr>
              <w:widowControl/>
              <w:suppressAutoHyphens w:val="0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pełnoletniego uczestnika</w:t>
            </w:r>
            <w:r w:rsidR="008374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74CE" w:rsidRPr="00FB65FA">
              <w:rPr>
                <w:rStyle w:val="fontstyle21"/>
                <w:rFonts w:ascii="Arial" w:hAnsi="Arial" w:cs="Arial"/>
                <w:sz w:val="16"/>
                <w:szCs w:val="16"/>
              </w:rPr>
              <w:t>(niepotrzebne skreślić)</w:t>
            </w:r>
          </w:p>
        </w:tc>
      </w:tr>
    </w:tbl>
    <w:p w:rsidR="00DF3AA0" w:rsidRDefault="00DF3AA0" w:rsidP="00290F29">
      <w:pPr>
        <w:ind w:left="0"/>
        <w:rPr>
          <w:rFonts w:ascii="Arial" w:hAnsi="Arial" w:cs="Arial"/>
          <w:b/>
          <w:sz w:val="22"/>
          <w:szCs w:val="22"/>
        </w:rPr>
      </w:pPr>
    </w:p>
    <w:p w:rsidR="00AE4960" w:rsidRDefault="00AE4960" w:rsidP="00FB65FA">
      <w:pPr>
        <w:rPr>
          <w:rFonts w:ascii="Arial" w:hAnsi="Arial" w:cs="Arial"/>
          <w:b/>
          <w:sz w:val="22"/>
          <w:szCs w:val="22"/>
        </w:rPr>
      </w:pPr>
    </w:p>
    <w:p w:rsidR="00AE4960" w:rsidRDefault="00AE4960" w:rsidP="00FB65FA">
      <w:pPr>
        <w:rPr>
          <w:rFonts w:ascii="Arial" w:hAnsi="Arial" w:cs="Arial"/>
          <w:b/>
          <w:sz w:val="22"/>
          <w:szCs w:val="22"/>
        </w:rPr>
      </w:pPr>
    </w:p>
    <w:p w:rsidR="00FB65FA" w:rsidRPr="00AE4960" w:rsidRDefault="00FB65FA" w:rsidP="00FB65FA">
      <w:pPr>
        <w:rPr>
          <w:rFonts w:ascii="Arial" w:hAnsi="Arial" w:cs="Arial"/>
          <w:b/>
          <w:sz w:val="22"/>
          <w:szCs w:val="22"/>
        </w:rPr>
      </w:pPr>
      <w:r w:rsidRPr="00AE4960">
        <w:rPr>
          <w:rFonts w:ascii="Arial" w:hAnsi="Arial" w:cs="Arial"/>
          <w:b/>
          <w:sz w:val="22"/>
          <w:szCs w:val="22"/>
        </w:rPr>
        <w:t xml:space="preserve">INFORMACJA O </w:t>
      </w:r>
      <w:r w:rsidRPr="00AE4960">
        <w:rPr>
          <w:rFonts w:ascii="Arial" w:hAnsi="Arial" w:cs="Arial"/>
          <w:b/>
          <w:caps/>
          <w:sz w:val="22"/>
          <w:szCs w:val="22"/>
        </w:rPr>
        <w:t>ochronie danych osobowych dla uczestników konkursu</w:t>
      </w:r>
    </w:p>
    <w:p w:rsidR="00FB65FA" w:rsidRPr="00AE4960" w:rsidRDefault="00FB65FA" w:rsidP="00FB65FA">
      <w:pPr>
        <w:rPr>
          <w:rFonts w:ascii="Arial" w:hAnsi="Arial" w:cs="Arial"/>
          <w:b/>
          <w:sz w:val="22"/>
          <w:szCs w:val="22"/>
        </w:rPr>
      </w:pPr>
    </w:p>
    <w:p w:rsidR="00FB65FA" w:rsidRPr="00AE4960" w:rsidRDefault="00FB65FA" w:rsidP="00AE4960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bookmarkStart w:id="1" w:name="_Hlk76449309"/>
      <w:r w:rsidRPr="00AE4960">
        <w:rPr>
          <w:rFonts w:ascii="Arial" w:hAnsi="Arial" w:cs="Arial"/>
          <w:b/>
          <w:sz w:val="22"/>
          <w:szCs w:val="22"/>
        </w:rPr>
        <w:t>Administrator danych</w:t>
      </w:r>
    </w:p>
    <w:p w:rsidR="00FB65FA" w:rsidRPr="00AE4960" w:rsidRDefault="00FB65FA" w:rsidP="00AE4960">
      <w:pPr>
        <w:spacing w:line="360" w:lineRule="auto"/>
        <w:jc w:val="left"/>
        <w:rPr>
          <w:rFonts w:ascii="Arial" w:hAnsi="Arial" w:cs="Arial"/>
          <w:bCs/>
          <w:sz w:val="22"/>
          <w:szCs w:val="22"/>
        </w:rPr>
      </w:pPr>
      <w:r w:rsidRPr="00AE4960">
        <w:rPr>
          <w:rFonts w:ascii="Arial" w:hAnsi="Arial" w:cs="Arial"/>
          <w:bCs/>
          <w:sz w:val="22"/>
          <w:szCs w:val="22"/>
        </w:rPr>
        <w:t>Administratorami, czyli podmiotami decydującymi o tym, które dane osobowe będą przetwarzane oraz</w:t>
      </w:r>
      <w:r w:rsidR="00AE4960">
        <w:rPr>
          <w:rFonts w:ascii="Arial" w:hAnsi="Arial" w:cs="Arial"/>
          <w:bCs/>
          <w:sz w:val="22"/>
          <w:szCs w:val="22"/>
        </w:rPr>
        <w:t> </w:t>
      </w:r>
      <w:r w:rsidRPr="00AE4960">
        <w:rPr>
          <w:rFonts w:ascii="Arial" w:hAnsi="Arial" w:cs="Arial"/>
          <w:bCs/>
          <w:sz w:val="22"/>
          <w:szCs w:val="22"/>
        </w:rPr>
        <w:t xml:space="preserve">w jakim celu, i jakimi sposobami, są wszyscy </w:t>
      </w:r>
      <w:r w:rsidR="008B341E" w:rsidRPr="00AE4960">
        <w:rPr>
          <w:rFonts w:ascii="Arial" w:hAnsi="Arial" w:cs="Arial"/>
          <w:bCs/>
          <w:sz w:val="22"/>
          <w:szCs w:val="22"/>
        </w:rPr>
        <w:t xml:space="preserve">Szkolni Opiekunowie WMC, którzy przekazują </w:t>
      </w:r>
      <w:r w:rsidR="00AE4960">
        <w:rPr>
          <w:rFonts w:ascii="Arial" w:hAnsi="Arial" w:cs="Arial"/>
          <w:bCs/>
          <w:sz w:val="22"/>
          <w:szCs w:val="22"/>
        </w:rPr>
        <w:t xml:space="preserve">JEDYNIE </w:t>
      </w:r>
      <w:r w:rsidR="008B341E" w:rsidRPr="00AE4960">
        <w:rPr>
          <w:rFonts w:ascii="Arial" w:hAnsi="Arial" w:cs="Arial"/>
          <w:bCs/>
          <w:sz w:val="22"/>
          <w:szCs w:val="22"/>
        </w:rPr>
        <w:t xml:space="preserve">DANE UCZNIÓW </w:t>
      </w:r>
      <w:proofErr w:type="spellStart"/>
      <w:r w:rsidRPr="00AE4960">
        <w:rPr>
          <w:rFonts w:ascii="Arial" w:hAnsi="Arial" w:cs="Arial"/>
          <w:bCs/>
          <w:sz w:val="22"/>
          <w:szCs w:val="22"/>
        </w:rPr>
        <w:t>Współadministrator</w:t>
      </w:r>
      <w:r w:rsidR="008B341E" w:rsidRPr="00AE4960">
        <w:rPr>
          <w:rFonts w:ascii="Arial" w:hAnsi="Arial" w:cs="Arial"/>
          <w:bCs/>
          <w:sz w:val="22"/>
          <w:szCs w:val="22"/>
        </w:rPr>
        <w:t>om</w:t>
      </w:r>
      <w:proofErr w:type="spellEnd"/>
      <w:r w:rsidRPr="00AE4960">
        <w:rPr>
          <w:rFonts w:ascii="Arial" w:hAnsi="Arial" w:cs="Arial"/>
          <w:bCs/>
          <w:sz w:val="22"/>
          <w:szCs w:val="22"/>
        </w:rPr>
        <w:t xml:space="preserve"> wymieni</w:t>
      </w:r>
      <w:r w:rsidR="008B341E" w:rsidRPr="00AE4960">
        <w:rPr>
          <w:rFonts w:ascii="Arial" w:hAnsi="Arial" w:cs="Arial"/>
          <w:bCs/>
          <w:sz w:val="22"/>
          <w:szCs w:val="22"/>
        </w:rPr>
        <w:t>onym</w:t>
      </w:r>
      <w:r w:rsidRPr="00AE4960">
        <w:rPr>
          <w:rFonts w:ascii="Arial" w:hAnsi="Arial" w:cs="Arial"/>
          <w:bCs/>
          <w:sz w:val="22"/>
          <w:szCs w:val="22"/>
        </w:rPr>
        <w:t xml:space="preserve"> w </w:t>
      </w:r>
      <w:r w:rsidR="008B341E" w:rsidRPr="00AE4960">
        <w:rPr>
          <w:rFonts w:ascii="Arial" w:hAnsi="Arial" w:cs="Arial"/>
          <w:b/>
          <w:sz w:val="22"/>
          <w:szCs w:val="22"/>
        </w:rPr>
        <w:t>§</w:t>
      </w:r>
      <w:r w:rsidR="008B341E" w:rsidRPr="00AE4960">
        <w:rPr>
          <w:rFonts w:ascii="Arial" w:hAnsi="Arial" w:cs="Arial"/>
          <w:b/>
          <w:bCs/>
          <w:sz w:val="22"/>
          <w:szCs w:val="22"/>
        </w:rPr>
        <w:t>2</w:t>
      </w:r>
      <w:r w:rsidRPr="00AE4960">
        <w:rPr>
          <w:rFonts w:ascii="Arial" w:hAnsi="Arial" w:cs="Arial"/>
          <w:bCs/>
          <w:sz w:val="22"/>
          <w:szCs w:val="22"/>
        </w:rPr>
        <w:t>. Regulaminu.</w:t>
      </w:r>
    </w:p>
    <w:p w:rsidR="00FB65FA" w:rsidRPr="00AE4960" w:rsidRDefault="00FB65FA" w:rsidP="00AE4960">
      <w:pPr>
        <w:spacing w:line="360" w:lineRule="auto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AE4960">
        <w:rPr>
          <w:rFonts w:ascii="Arial" w:hAnsi="Arial" w:cs="Arial"/>
          <w:b/>
          <w:sz w:val="22"/>
          <w:szCs w:val="22"/>
        </w:rPr>
        <w:t>Inspektor ochrony danych</w:t>
      </w:r>
    </w:p>
    <w:p w:rsidR="00FB65FA" w:rsidRPr="00AE4960" w:rsidRDefault="00FB65FA" w:rsidP="00AE4960">
      <w:pPr>
        <w:spacing w:line="360" w:lineRule="auto"/>
        <w:jc w:val="left"/>
        <w:rPr>
          <w:rFonts w:ascii="Arial" w:hAnsi="Arial" w:cs="Arial"/>
          <w:bCs/>
          <w:sz w:val="22"/>
          <w:szCs w:val="22"/>
        </w:rPr>
      </w:pPr>
      <w:r w:rsidRPr="00AE4960">
        <w:rPr>
          <w:rFonts w:ascii="Arial" w:hAnsi="Arial" w:cs="Arial"/>
          <w:bCs/>
          <w:sz w:val="22"/>
          <w:szCs w:val="22"/>
        </w:rPr>
        <w:t xml:space="preserve">We wszystkich sprawach dotyczących ochrony danych osobowych, macie Państwo prawo kontaktować się z Inspektorami ochrony danych </w:t>
      </w:r>
      <w:proofErr w:type="spellStart"/>
      <w:r w:rsidRPr="00AE4960">
        <w:rPr>
          <w:rFonts w:ascii="Arial" w:hAnsi="Arial" w:cs="Arial"/>
          <w:bCs/>
          <w:sz w:val="22"/>
          <w:szCs w:val="22"/>
        </w:rPr>
        <w:t>Współadministratorów</w:t>
      </w:r>
      <w:proofErr w:type="spellEnd"/>
      <w:r w:rsidRPr="00AE4960">
        <w:rPr>
          <w:rFonts w:ascii="Arial" w:hAnsi="Arial" w:cs="Arial"/>
          <w:sz w:val="22"/>
          <w:szCs w:val="22"/>
        </w:rPr>
        <w:t xml:space="preserve">. Informacje kontaktowe do Inspektorów znajdziecie Państwo na stronach internetowych </w:t>
      </w:r>
      <w:proofErr w:type="spellStart"/>
      <w:r w:rsidRPr="00AE4960">
        <w:rPr>
          <w:rFonts w:ascii="Arial" w:hAnsi="Arial" w:cs="Arial"/>
          <w:sz w:val="22"/>
          <w:szCs w:val="22"/>
        </w:rPr>
        <w:t>Współadministratorów</w:t>
      </w:r>
      <w:proofErr w:type="spellEnd"/>
      <w:r w:rsidRPr="00AE4960">
        <w:rPr>
          <w:rFonts w:ascii="Arial" w:hAnsi="Arial" w:cs="Arial"/>
          <w:sz w:val="22"/>
          <w:szCs w:val="22"/>
        </w:rPr>
        <w:t>.</w:t>
      </w:r>
    </w:p>
    <w:p w:rsidR="00FB65FA" w:rsidRPr="00AE4960" w:rsidRDefault="00FB65FA" w:rsidP="00AE4960">
      <w:pPr>
        <w:spacing w:line="360" w:lineRule="auto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AE4960">
        <w:rPr>
          <w:rFonts w:ascii="Arial" w:hAnsi="Arial" w:cs="Arial"/>
          <w:b/>
          <w:sz w:val="22"/>
          <w:szCs w:val="22"/>
        </w:rPr>
        <w:t>Cel przetwarzania</w:t>
      </w:r>
    </w:p>
    <w:p w:rsidR="00FB65FA" w:rsidRPr="00AE4960" w:rsidRDefault="00FB65FA" w:rsidP="00AE4960">
      <w:pPr>
        <w:spacing w:line="360" w:lineRule="auto"/>
        <w:jc w:val="left"/>
        <w:rPr>
          <w:rFonts w:ascii="Arial" w:hAnsi="Arial" w:cs="Arial"/>
          <w:bCs/>
          <w:sz w:val="22"/>
          <w:szCs w:val="22"/>
        </w:rPr>
      </w:pPr>
      <w:r w:rsidRPr="00AE4960">
        <w:rPr>
          <w:rFonts w:ascii="Arial" w:hAnsi="Arial" w:cs="Arial"/>
          <w:bCs/>
          <w:sz w:val="22"/>
          <w:szCs w:val="22"/>
        </w:rPr>
        <w:t xml:space="preserve">Celem przetwarzania </w:t>
      </w:r>
      <w:bookmarkStart w:id="2" w:name="_Hlk7350689"/>
      <w:r w:rsidRPr="00AE4960">
        <w:rPr>
          <w:rFonts w:ascii="Arial" w:hAnsi="Arial" w:cs="Arial"/>
          <w:bCs/>
          <w:sz w:val="22"/>
          <w:szCs w:val="22"/>
        </w:rPr>
        <w:t xml:space="preserve">Państwa danych osobowych </w:t>
      </w:r>
      <w:bookmarkEnd w:id="2"/>
      <w:r w:rsidRPr="00AE4960">
        <w:rPr>
          <w:rFonts w:ascii="Arial" w:hAnsi="Arial" w:cs="Arial"/>
          <w:bCs/>
          <w:sz w:val="22"/>
          <w:szCs w:val="22"/>
        </w:rPr>
        <w:t xml:space="preserve">jest </w:t>
      </w:r>
      <w:r w:rsidRPr="00AE4960">
        <w:rPr>
          <w:rFonts w:ascii="Arial" w:hAnsi="Arial" w:cs="Arial"/>
          <w:sz w:val="22"/>
          <w:szCs w:val="22"/>
        </w:rPr>
        <w:t>zgłoszenie do Maratonu/Konkursu i udział w</w:t>
      </w:r>
      <w:r w:rsidR="00AE4960">
        <w:rPr>
          <w:rFonts w:ascii="Arial" w:hAnsi="Arial" w:cs="Arial"/>
          <w:sz w:val="22"/>
          <w:szCs w:val="22"/>
        </w:rPr>
        <w:t> </w:t>
      </w:r>
      <w:r w:rsidRPr="00AE4960">
        <w:rPr>
          <w:rFonts w:ascii="Arial" w:hAnsi="Arial" w:cs="Arial"/>
          <w:sz w:val="22"/>
          <w:szCs w:val="22"/>
        </w:rPr>
        <w:t>nim. Uczestnik podaje swoje dane osob</w:t>
      </w:r>
      <w:r w:rsidR="008B341E" w:rsidRPr="00AE4960">
        <w:rPr>
          <w:rFonts w:ascii="Arial" w:hAnsi="Arial" w:cs="Arial"/>
          <w:sz w:val="22"/>
          <w:szCs w:val="22"/>
        </w:rPr>
        <w:t xml:space="preserve">owe w postaci imienia, nazwiska, </w:t>
      </w:r>
      <w:r w:rsidRPr="00AE4960">
        <w:rPr>
          <w:rFonts w:ascii="Arial" w:hAnsi="Arial" w:cs="Arial"/>
          <w:sz w:val="22"/>
          <w:szCs w:val="22"/>
        </w:rPr>
        <w:t>szkoły</w:t>
      </w:r>
      <w:r w:rsidR="008B341E" w:rsidRPr="00AE4960">
        <w:rPr>
          <w:rFonts w:ascii="Arial" w:hAnsi="Arial" w:cs="Arial"/>
          <w:sz w:val="22"/>
          <w:szCs w:val="22"/>
        </w:rPr>
        <w:t xml:space="preserve"> i klasy</w:t>
      </w:r>
      <w:r w:rsidRPr="00AE4960">
        <w:rPr>
          <w:rFonts w:ascii="Arial" w:hAnsi="Arial" w:cs="Arial"/>
          <w:sz w:val="22"/>
          <w:szCs w:val="22"/>
        </w:rPr>
        <w:t>, do k</w:t>
      </w:r>
      <w:r w:rsidR="008B341E" w:rsidRPr="00AE4960">
        <w:rPr>
          <w:rFonts w:ascii="Arial" w:hAnsi="Arial" w:cs="Arial"/>
          <w:sz w:val="22"/>
          <w:szCs w:val="22"/>
        </w:rPr>
        <w:t>tórej uczęszcza, a opiekun jedynie imię i</w:t>
      </w:r>
      <w:r w:rsidRPr="00AE4960">
        <w:rPr>
          <w:rFonts w:ascii="Arial" w:hAnsi="Arial" w:cs="Arial"/>
          <w:sz w:val="22"/>
          <w:szCs w:val="22"/>
        </w:rPr>
        <w:t xml:space="preserve"> nazwis</w:t>
      </w:r>
      <w:r w:rsidR="008B341E" w:rsidRPr="00AE4960">
        <w:rPr>
          <w:rFonts w:ascii="Arial" w:hAnsi="Arial" w:cs="Arial"/>
          <w:sz w:val="22"/>
          <w:szCs w:val="22"/>
        </w:rPr>
        <w:t>ko</w:t>
      </w:r>
      <w:r w:rsidRPr="00AE4960">
        <w:rPr>
          <w:rFonts w:ascii="Arial" w:hAnsi="Arial" w:cs="Arial"/>
          <w:sz w:val="22"/>
          <w:szCs w:val="22"/>
        </w:rPr>
        <w:t xml:space="preserve">. Przetwarzanie wskazanych powyżej danych osobowych </w:t>
      </w:r>
      <w:r w:rsidRPr="00AE4960">
        <w:rPr>
          <w:rFonts w:ascii="Arial" w:hAnsi="Arial" w:cs="Arial"/>
          <w:sz w:val="22"/>
          <w:szCs w:val="22"/>
        </w:rPr>
        <w:lastRenderedPageBreak/>
        <w:t>jest niezbędne do przeprowadzenia Maratonu/Konkursu i ogłoszenia jego wyników oraz przekazania zwycięzcom nagród w Konkursie</w:t>
      </w:r>
      <w:r w:rsidRPr="00AE4960">
        <w:rPr>
          <w:rFonts w:ascii="Arial" w:hAnsi="Arial" w:cs="Arial"/>
          <w:bCs/>
          <w:sz w:val="22"/>
          <w:szCs w:val="22"/>
        </w:rPr>
        <w:t>.</w:t>
      </w:r>
    </w:p>
    <w:p w:rsidR="00FB65FA" w:rsidRPr="00AE4960" w:rsidRDefault="00FB65FA" w:rsidP="00AE4960">
      <w:pPr>
        <w:spacing w:line="360" w:lineRule="auto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AE4960">
        <w:rPr>
          <w:rFonts w:ascii="Arial" w:hAnsi="Arial" w:cs="Arial"/>
          <w:b/>
          <w:sz w:val="22"/>
          <w:szCs w:val="22"/>
        </w:rPr>
        <w:t>Podstawa przetwarzania danych</w:t>
      </w:r>
    </w:p>
    <w:p w:rsidR="00FB65FA" w:rsidRPr="00AE4960" w:rsidRDefault="00FB65FA" w:rsidP="00AE4960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AE4960">
        <w:rPr>
          <w:rFonts w:ascii="Arial" w:hAnsi="Arial" w:cs="Arial"/>
          <w:bCs/>
          <w:sz w:val="22"/>
          <w:szCs w:val="22"/>
        </w:rPr>
        <w:t xml:space="preserve">Państwa dane osobowe przetwarzamy na podstawie art. 6 ust. 1 lit a) RODO, czyli Państwa zgody, wyrażonej dla wszystkich </w:t>
      </w:r>
      <w:proofErr w:type="spellStart"/>
      <w:r w:rsidRPr="00AE4960">
        <w:rPr>
          <w:rFonts w:ascii="Arial" w:hAnsi="Arial" w:cs="Arial"/>
          <w:bCs/>
          <w:sz w:val="22"/>
          <w:szCs w:val="22"/>
        </w:rPr>
        <w:t>Współadministratorów</w:t>
      </w:r>
      <w:proofErr w:type="spellEnd"/>
      <w:r w:rsidRPr="00AE4960">
        <w:rPr>
          <w:rFonts w:ascii="Arial" w:hAnsi="Arial" w:cs="Arial"/>
          <w:bCs/>
          <w:sz w:val="22"/>
          <w:szCs w:val="22"/>
        </w:rPr>
        <w:t xml:space="preserve">. </w:t>
      </w:r>
      <w:r w:rsidRPr="00AE4960">
        <w:rPr>
          <w:rFonts w:ascii="Arial" w:hAnsi="Arial" w:cs="Arial"/>
          <w:sz w:val="22"/>
          <w:szCs w:val="22"/>
        </w:rPr>
        <w:t>Podanie danych osobowych jest dobrowolne, jednak niezbędne do wzięcia udziału w Konkursie.</w:t>
      </w:r>
    </w:p>
    <w:p w:rsidR="00FB65FA" w:rsidRPr="00AE4960" w:rsidRDefault="00FB65FA" w:rsidP="00AE4960">
      <w:pPr>
        <w:spacing w:line="360" w:lineRule="auto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AE4960">
        <w:rPr>
          <w:rFonts w:ascii="Arial" w:hAnsi="Arial" w:cs="Arial"/>
          <w:b/>
          <w:sz w:val="22"/>
          <w:szCs w:val="22"/>
        </w:rPr>
        <w:t>Okres przechowywania danych</w:t>
      </w:r>
    </w:p>
    <w:p w:rsidR="00FB65FA" w:rsidRPr="00AE4960" w:rsidRDefault="00FB65FA" w:rsidP="00AE4960">
      <w:pPr>
        <w:spacing w:line="360" w:lineRule="auto"/>
        <w:jc w:val="left"/>
        <w:rPr>
          <w:rFonts w:ascii="Arial" w:hAnsi="Arial" w:cs="Arial"/>
          <w:bCs/>
          <w:sz w:val="22"/>
          <w:szCs w:val="22"/>
        </w:rPr>
      </w:pPr>
      <w:r w:rsidRPr="00AE4960">
        <w:rPr>
          <w:rFonts w:ascii="Arial" w:hAnsi="Arial" w:cs="Arial"/>
          <w:bCs/>
          <w:sz w:val="22"/>
          <w:szCs w:val="22"/>
        </w:rPr>
        <w:t>Państwa dane osobowe będą przechowywane do czasu cofnięcia Państwa zgody lub do końca września 2022 r. w celu ogłoszenia wyników konkursu na stronie internetowej Administratora</w:t>
      </w:r>
      <w:r w:rsidR="00AE4960">
        <w:rPr>
          <w:rFonts w:ascii="Arial" w:hAnsi="Arial" w:cs="Arial"/>
          <w:bCs/>
          <w:sz w:val="22"/>
          <w:szCs w:val="22"/>
        </w:rPr>
        <w:t xml:space="preserve"> i </w:t>
      </w:r>
      <w:r w:rsidR="008B341E" w:rsidRPr="00AE4960">
        <w:rPr>
          <w:rFonts w:ascii="Arial" w:hAnsi="Arial" w:cs="Arial"/>
          <w:bCs/>
          <w:sz w:val="22"/>
          <w:szCs w:val="22"/>
        </w:rPr>
        <w:t>przekazania nagród</w:t>
      </w:r>
      <w:r w:rsidRPr="00AE4960">
        <w:rPr>
          <w:rFonts w:ascii="Arial" w:hAnsi="Arial" w:cs="Arial"/>
          <w:bCs/>
          <w:sz w:val="22"/>
          <w:szCs w:val="22"/>
        </w:rPr>
        <w:t>.</w:t>
      </w:r>
    </w:p>
    <w:p w:rsidR="00FB65FA" w:rsidRPr="00AE4960" w:rsidRDefault="00FB65FA" w:rsidP="00AE4960">
      <w:pPr>
        <w:spacing w:line="360" w:lineRule="auto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AE4960">
        <w:rPr>
          <w:rFonts w:ascii="Arial" w:hAnsi="Arial" w:cs="Arial"/>
          <w:b/>
          <w:sz w:val="22"/>
          <w:szCs w:val="22"/>
        </w:rPr>
        <w:t>Odbiorcy danych</w:t>
      </w:r>
    </w:p>
    <w:p w:rsidR="00FB65FA" w:rsidRPr="00AE4960" w:rsidRDefault="00FB65FA" w:rsidP="00AE4960">
      <w:pPr>
        <w:spacing w:line="360" w:lineRule="auto"/>
        <w:jc w:val="left"/>
        <w:rPr>
          <w:rFonts w:ascii="Arial" w:hAnsi="Arial" w:cs="Arial"/>
          <w:bCs/>
          <w:sz w:val="22"/>
          <w:szCs w:val="22"/>
        </w:rPr>
      </w:pPr>
      <w:r w:rsidRPr="00AE4960">
        <w:rPr>
          <w:rFonts w:ascii="Arial" w:hAnsi="Arial" w:cs="Arial"/>
          <w:bCs/>
          <w:sz w:val="22"/>
          <w:szCs w:val="22"/>
        </w:rPr>
        <w:t>Odbiorcami Państwa danych osobowych są podmioty uprawnione do ujawnienia im danych na mocy przepisów prawa. Są nimi również podmioty, które świadczą usługi dla Administratora.</w:t>
      </w:r>
    </w:p>
    <w:p w:rsidR="00FB65FA" w:rsidRPr="00AE4960" w:rsidRDefault="00FB65FA" w:rsidP="00AE4960">
      <w:pPr>
        <w:spacing w:line="360" w:lineRule="auto"/>
        <w:jc w:val="left"/>
        <w:outlineLvl w:val="0"/>
        <w:rPr>
          <w:rFonts w:ascii="Arial" w:hAnsi="Arial" w:cs="Arial"/>
          <w:b/>
          <w:bCs/>
          <w:sz w:val="22"/>
          <w:szCs w:val="22"/>
        </w:rPr>
      </w:pPr>
      <w:r w:rsidRPr="00AE4960">
        <w:rPr>
          <w:rFonts w:ascii="Arial" w:hAnsi="Arial" w:cs="Arial"/>
          <w:b/>
          <w:bCs/>
          <w:sz w:val="22"/>
          <w:szCs w:val="22"/>
        </w:rPr>
        <w:t>Prawa osób</w:t>
      </w:r>
    </w:p>
    <w:p w:rsidR="00AE4960" w:rsidRDefault="00FB65FA" w:rsidP="00AE4960">
      <w:pPr>
        <w:spacing w:line="360" w:lineRule="auto"/>
        <w:jc w:val="left"/>
        <w:rPr>
          <w:rFonts w:ascii="Arial" w:hAnsi="Arial" w:cs="Arial"/>
          <w:bCs/>
          <w:sz w:val="22"/>
          <w:szCs w:val="22"/>
        </w:rPr>
      </w:pPr>
      <w:r w:rsidRPr="00AE4960">
        <w:rPr>
          <w:rFonts w:ascii="Arial" w:hAnsi="Arial" w:cs="Arial"/>
          <w:bCs/>
          <w:sz w:val="22"/>
          <w:szCs w:val="22"/>
        </w:rPr>
        <w:t>Macie Państwo prawo do: ochrony swoich danych osobowych, żądania dostępu do nich, uzyskania ich</w:t>
      </w:r>
      <w:r w:rsidR="00AE4960">
        <w:rPr>
          <w:rFonts w:ascii="Arial" w:hAnsi="Arial" w:cs="Arial"/>
          <w:bCs/>
          <w:sz w:val="22"/>
          <w:szCs w:val="22"/>
        </w:rPr>
        <w:t> </w:t>
      </w:r>
      <w:r w:rsidRPr="00AE4960">
        <w:rPr>
          <w:rFonts w:ascii="Arial" w:hAnsi="Arial" w:cs="Arial"/>
          <w:bCs/>
          <w:sz w:val="22"/>
          <w:szCs w:val="22"/>
        </w:rPr>
        <w:t xml:space="preserve">kopii, sprostowania, prawo do usunięcia danych lub ograniczenia ich przetwarzania oraz prawo wniesienia skargi do Prezesa Urzędu Ochrony Danych Osobowych </w:t>
      </w:r>
      <w:r w:rsidR="00AE4960">
        <w:rPr>
          <w:rFonts w:ascii="Arial" w:hAnsi="Arial" w:cs="Arial"/>
          <w:bCs/>
          <w:sz w:val="22"/>
          <w:szCs w:val="22"/>
        </w:rPr>
        <w:t>(ul. Stawki 2, 00-193 Warszawa,</w:t>
      </w:r>
    </w:p>
    <w:p w:rsidR="00FB65FA" w:rsidRPr="00AE4960" w:rsidRDefault="00AE4960" w:rsidP="00AE4960">
      <w:pPr>
        <w:spacing w:line="360" w:lineRule="auto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 kancelaria@uodo.gov.p</w:t>
      </w:r>
      <w:r w:rsidR="00FB65FA" w:rsidRPr="00AE4960">
        <w:rPr>
          <w:rFonts w:ascii="Arial" w:hAnsi="Arial" w:cs="Arial"/>
          <w:bCs/>
          <w:sz w:val="22"/>
          <w:szCs w:val="22"/>
        </w:rPr>
        <w:t>l).</w:t>
      </w:r>
    </w:p>
    <w:p w:rsidR="00FB65FA" w:rsidRPr="00AE4960" w:rsidRDefault="00FB65FA" w:rsidP="00AE4960">
      <w:pPr>
        <w:spacing w:line="360" w:lineRule="auto"/>
        <w:jc w:val="left"/>
        <w:rPr>
          <w:rFonts w:ascii="Arial" w:hAnsi="Arial" w:cs="Arial"/>
          <w:bCs/>
          <w:sz w:val="22"/>
          <w:szCs w:val="22"/>
        </w:rPr>
      </w:pPr>
      <w:r w:rsidRPr="00AE4960">
        <w:rPr>
          <w:rFonts w:ascii="Arial" w:hAnsi="Arial" w:cs="Arial"/>
          <w:bCs/>
          <w:sz w:val="22"/>
          <w:szCs w:val="22"/>
        </w:rPr>
        <w:t>Ponadto, macie Państwo prawo do cofnięcia tej zgody w dowolnym momencie. Wycofać się ze zgody można w formie wysłania żądania na nasz adres e-mail lub adres pocztowy. Konsekwencją wycofania się ze zgody będzie brak możliwości przetwarzania przez nas tych danych.</w:t>
      </w:r>
      <w:bookmarkEnd w:id="1"/>
    </w:p>
    <w:sectPr w:rsidR="00FB65FA" w:rsidRPr="00AE4960" w:rsidSect="00290F29">
      <w:footerReference w:type="default" r:id="rId9"/>
      <w:footnotePr>
        <w:numFmt w:val="chicago"/>
      </w:footnotePr>
      <w:endnotePr>
        <w:numFmt w:val="chicago"/>
      </w:endnotePr>
      <w:type w:val="continuous"/>
      <w:pgSz w:w="11906" w:h="16838" w:code="9"/>
      <w:pgMar w:top="851" w:right="851" w:bottom="851" w:left="567" w:header="284" w:footer="284" w:gutter="0"/>
      <w:cols w:space="1644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518" w:rsidRDefault="00557518">
      <w:r>
        <w:separator/>
      </w:r>
    </w:p>
  </w:endnote>
  <w:endnote w:type="continuationSeparator" w:id="0">
    <w:p w:rsidR="00557518" w:rsidRDefault="0055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5862"/>
      <w:docPartObj>
        <w:docPartGallery w:val="Page Numbers (Bottom of Page)"/>
        <w:docPartUnique/>
      </w:docPartObj>
    </w:sdtPr>
    <w:sdtEndPr/>
    <w:sdtContent>
      <w:p w:rsidR="00D178E9" w:rsidRDefault="0055751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3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78E9" w:rsidRDefault="00D178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518" w:rsidRDefault="00557518">
      <w:r>
        <w:separator/>
      </w:r>
    </w:p>
  </w:footnote>
  <w:footnote w:type="continuationSeparator" w:id="0">
    <w:p w:rsidR="00557518" w:rsidRDefault="00557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PBI - numeracj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ascii="Calibri" w:hAnsi="Calibri"/>
        <w:sz w:val="21"/>
        <w:szCs w:val="21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Calibri" w:hAnsi="Calibri" w:cs="OpenSymbol"/>
      </w:rPr>
    </w:lvl>
    <w:lvl w:ilvl="3">
      <w:start w:val="1"/>
      <w:numFmt w:val="decimal"/>
      <w:lvlText w:val=" %2.%3.%4."/>
      <w:lvlJc w:val="left"/>
      <w:pPr>
        <w:tabs>
          <w:tab w:val="num" w:pos="2268"/>
        </w:tabs>
        <w:ind w:left="2268" w:hanging="567"/>
      </w:pPr>
      <w:rPr>
        <w:rFonts w:ascii="Calibri" w:hAnsi="Calibri"/>
        <w:sz w:val="21"/>
        <w:szCs w:val="21"/>
      </w:rPr>
    </w:lvl>
    <w:lvl w:ilvl="4">
      <w:start w:val="1"/>
      <w:numFmt w:val="decimal"/>
      <w:lvlText w:val=" %2.%3.%4.%5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1"/>
        <w:szCs w:val="21"/>
      </w:rPr>
    </w:lvl>
    <w:lvl w:ilvl="5">
      <w:start w:val="1"/>
      <w:numFmt w:val="decimal"/>
      <w:lvlText w:val=" %6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1"/>
        <w:szCs w:val="21"/>
      </w:rPr>
    </w:lvl>
    <w:lvl w:ilvl="6">
      <w:start w:val="1"/>
      <w:numFmt w:val="decimal"/>
      <w:lvlText w:val=" %7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1"/>
        <w:szCs w:val="21"/>
      </w:rPr>
    </w:lvl>
    <w:lvl w:ilvl="7">
      <w:start w:val="1"/>
      <w:numFmt w:val="decimal"/>
      <w:lvlText w:val=" %8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1"/>
        <w:szCs w:val="21"/>
      </w:rPr>
    </w:lvl>
    <w:lvl w:ilvl="8">
      <w:start w:val="1"/>
      <w:numFmt w:val="decimal"/>
      <w:lvlText w:val=" %9."/>
      <w:lvlJc w:val="left"/>
      <w:pPr>
        <w:tabs>
          <w:tab w:val="num" w:pos="3960"/>
        </w:tabs>
        <w:ind w:left="3960" w:hanging="360"/>
      </w:pPr>
      <w:rPr>
        <w:rFonts w:ascii="Calibri" w:hAnsi="Calibri"/>
        <w:sz w:val="21"/>
        <w:szCs w:val="21"/>
      </w:rPr>
    </w:lvl>
  </w:abstractNum>
  <w:abstractNum w:abstractNumId="2">
    <w:nsid w:val="00000003"/>
    <w:multiLevelType w:val="multilevel"/>
    <w:tmpl w:val="00000003"/>
    <w:name w:val="PBI - numeracja 2"/>
    <w:lvl w:ilvl="0">
      <w:start w:val="1"/>
      <w:numFmt w:val="decimal"/>
      <w:lvlText w:val=" %1."/>
      <w:lvlJc w:val="left"/>
      <w:pPr>
        <w:tabs>
          <w:tab w:val="num" w:pos="567"/>
        </w:tabs>
        <w:ind w:left="567" w:hanging="567"/>
      </w:pPr>
      <w:rPr>
        <w:rFonts w:ascii="Calibri" w:hAnsi="Calibri"/>
        <w:sz w:val="21"/>
        <w:szCs w:val="21"/>
      </w:rPr>
    </w:lvl>
    <w:lvl w:ilvl="1">
      <w:start w:val="1"/>
      <w:numFmt w:val="decimal"/>
      <w:lvlText w:val=" %1.%2."/>
      <w:lvlJc w:val="left"/>
      <w:pPr>
        <w:tabs>
          <w:tab w:val="num" w:pos="680"/>
        </w:tabs>
        <w:ind w:left="680" w:hanging="680"/>
      </w:pPr>
      <w:rPr>
        <w:rFonts w:ascii="Calibri" w:hAnsi="Calibri"/>
        <w:sz w:val="21"/>
        <w:szCs w:val="21"/>
      </w:rPr>
    </w:lvl>
    <w:lvl w:ilvl="2">
      <w:start w:val="1"/>
      <w:numFmt w:val="decimal"/>
      <w:lvlText w:val=" %1.%2.%3."/>
      <w:lvlJc w:val="left"/>
      <w:pPr>
        <w:tabs>
          <w:tab w:val="num" w:pos="1020"/>
        </w:tabs>
        <w:ind w:left="1020" w:hanging="1020"/>
      </w:pPr>
      <w:rPr>
        <w:rFonts w:ascii="Calibri" w:hAnsi="Calibri"/>
        <w:sz w:val="21"/>
        <w:szCs w:val="21"/>
      </w:rPr>
    </w:lvl>
    <w:lvl w:ilvl="3">
      <w:start w:val="1"/>
      <w:numFmt w:val="decimal"/>
      <w:lvlText w:val=" %1.%2.%3.%4."/>
      <w:lvlJc w:val="left"/>
      <w:pPr>
        <w:tabs>
          <w:tab w:val="num" w:pos="567"/>
        </w:tabs>
        <w:ind w:left="567" w:hanging="567"/>
      </w:pPr>
      <w:rPr>
        <w:rFonts w:ascii="Calibri" w:hAnsi="Calibri"/>
        <w:sz w:val="21"/>
        <w:szCs w:val="21"/>
      </w:rPr>
    </w:lvl>
    <w:lvl w:ilvl="4">
      <w:start w:val="1"/>
      <w:numFmt w:val="decimal"/>
      <w:lvlText w:val=" 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1"/>
        <w:szCs w:val="21"/>
      </w:rPr>
    </w:lvl>
    <w:lvl w:ilvl="5">
      <w:start w:val="1"/>
      <w:numFmt w:val="decimal"/>
      <w:lvlText w:val=" 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1"/>
        <w:szCs w:val="21"/>
      </w:rPr>
    </w:lvl>
    <w:lvl w:ilvl="6">
      <w:start w:val="1"/>
      <w:numFmt w:val="decimal"/>
      <w:lvlText w:val=" 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1"/>
        <w:szCs w:val="21"/>
      </w:rPr>
    </w:lvl>
    <w:lvl w:ilvl="7">
      <w:start w:val="1"/>
      <w:numFmt w:val="decimal"/>
      <w:lvlText w:val=" 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1"/>
        <w:szCs w:val="21"/>
      </w:rPr>
    </w:lvl>
    <w:lvl w:ilvl="8">
      <w:start w:val="1"/>
      <w:numFmt w:val="decimal"/>
      <w:lvlText w:val=" 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1"/>
        <w:szCs w:val="21"/>
      </w:rPr>
    </w:lvl>
  </w:abstractNum>
  <w:abstractNum w:abstractNumId="3">
    <w:nsid w:val="00000006"/>
    <w:multiLevelType w:val="multilevel"/>
    <w:tmpl w:val="00000006"/>
    <w:lvl w:ilvl="0">
      <w:start w:val="1"/>
      <w:numFmt w:val="decimal"/>
      <w:pStyle w:val="PBICz"/>
      <w:lvlText w:val=" %1."/>
      <w:lvlJc w:val="left"/>
      <w:pPr>
        <w:tabs>
          <w:tab w:val="num" w:pos="567"/>
        </w:tabs>
        <w:ind w:left="567" w:hanging="567"/>
      </w:pPr>
      <w:rPr>
        <w:rFonts w:ascii="Calibri" w:hAnsi="Calibri"/>
        <w:sz w:val="21"/>
        <w:szCs w:val="21"/>
      </w:rPr>
    </w:lvl>
    <w:lvl w:ilvl="1">
      <w:start w:val="1"/>
      <w:numFmt w:val="decimal"/>
      <w:lvlText w:val=" %1.%2."/>
      <w:lvlJc w:val="left"/>
      <w:pPr>
        <w:tabs>
          <w:tab w:val="num" w:pos="680"/>
        </w:tabs>
        <w:ind w:left="680" w:hanging="680"/>
      </w:pPr>
      <w:rPr>
        <w:rFonts w:ascii="Calibri" w:hAnsi="Calibri"/>
        <w:sz w:val="21"/>
        <w:szCs w:val="21"/>
      </w:rPr>
    </w:lvl>
    <w:lvl w:ilvl="2">
      <w:start w:val="1"/>
      <w:numFmt w:val="decimal"/>
      <w:lvlText w:val=" %1.%2.%3."/>
      <w:lvlJc w:val="left"/>
      <w:pPr>
        <w:tabs>
          <w:tab w:val="num" w:pos="1020"/>
        </w:tabs>
        <w:ind w:left="1020" w:hanging="1020"/>
      </w:pPr>
      <w:rPr>
        <w:rFonts w:ascii="Calibri" w:hAnsi="Calibri"/>
        <w:sz w:val="21"/>
        <w:szCs w:val="21"/>
      </w:rPr>
    </w:lvl>
    <w:lvl w:ilvl="3">
      <w:start w:val="1"/>
      <w:numFmt w:val="decimal"/>
      <w:lvlText w:val=" %1.%2.%3.%4."/>
      <w:lvlJc w:val="left"/>
      <w:pPr>
        <w:tabs>
          <w:tab w:val="num" w:pos="567"/>
        </w:tabs>
        <w:ind w:left="567" w:hanging="567"/>
      </w:pPr>
      <w:rPr>
        <w:rFonts w:ascii="Calibri" w:hAnsi="Calibri"/>
        <w:sz w:val="21"/>
        <w:szCs w:val="21"/>
      </w:rPr>
    </w:lvl>
    <w:lvl w:ilvl="4">
      <w:start w:val="1"/>
      <w:numFmt w:val="decimal"/>
      <w:lvlText w:val=" 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1"/>
        <w:szCs w:val="21"/>
      </w:rPr>
    </w:lvl>
    <w:lvl w:ilvl="5">
      <w:start w:val="1"/>
      <w:numFmt w:val="decimal"/>
      <w:lvlText w:val=" 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1"/>
        <w:szCs w:val="21"/>
      </w:rPr>
    </w:lvl>
    <w:lvl w:ilvl="6">
      <w:start w:val="1"/>
      <w:numFmt w:val="decimal"/>
      <w:lvlText w:val=" 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1"/>
        <w:szCs w:val="21"/>
      </w:rPr>
    </w:lvl>
    <w:lvl w:ilvl="7">
      <w:start w:val="1"/>
      <w:numFmt w:val="decimal"/>
      <w:lvlText w:val=" 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1"/>
        <w:szCs w:val="21"/>
      </w:rPr>
    </w:lvl>
    <w:lvl w:ilvl="8">
      <w:start w:val="1"/>
      <w:numFmt w:val="decimal"/>
      <w:lvlText w:val=" 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1"/>
        <w:szCs w:val="21"/>
      </w:rPr>
    </w:lvl>
  </w:abstractNum>
  <w:abstractNum w:abstractNumId="4">
    <w:nsid w:val="00000009"/>
    <w:multiLevelType w:val="multilevel"/>
    <w:tmpl w:val="00000009"/>
    <w:lvl w:ilvl="0">
      <w:start w:val="1"/>
      <w:numFmt w:val="none"/>
      <w:pStyle w:val="PBInor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ascii="Calibri" w:hAnsi="Calibri"/>
        <w:sz w:val="21"/>
        <w:szCs w:val="21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Calibri" w:hAnsi="Calibri" w:cs="OpenSymbol"/>
      </w:rPr>
    </w:lvl>
    <w:lvl w:ilvl="3">
      <w:start w:val="1"/>
      <w:numFmt w:val="decimal"/>
      <w:lvlText w:val=" %2.%3.%4."/>
      <w:lvlJc w:val="left"/>
      <w:pPr>
        <w:tabs>
          <w:tab w:val="num" w:pos="2268"/>
        </w:tabs>
        <w:ind w:left="2268" w:hanging="567"/>
      </w:pPr>
      <w:rPr>
        <w:rFonts w:ascii="Calibri" w:hAnsi="Calibri"/>
        <w:sz w:val="21"/>
        <w:szCs w:val="21"/>
      </w:rPr>
    </w:lvl>
    <w:lvl w:ilvl="4">
      <w:start w:val="1"/>
      <w:numFmt w:val="decimal"/>
      <w:lvlText w:val=" %2.%3.%4.%5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1"/>
        <w:szCs w:val="21"/>
      </w:rPr>
    </w:lvl>
    <w:lvl w:ilvl="5">
      <w:start w:val="1"/>
      <w:numFmt w:val="decimal"/>
      <w:lvlText w:val=" %6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1"/>
        <w:szCs w:val="21"/>
      </w:rPr>
    </w:lvl>
    <w:lvl w:ilvl="6">
      <w:start w:val="1"/>
      <w:numFmt w:val="decimal"/>
      <w:lvlText w:val=" %7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1"/>
        <w:szCs w:val="21"/>
      </w:rPr>
    </w:lvl>
    <w:lvl w:ilvl="7">
      <w:start w:val="1"/>
      <w:numFmt w:val="decimal"/>
      <w:lvlText w:val=" %8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1"/>
        <w:szCs w:val="21"/>
      </w:rPr>
    </w:lvl>
    <w:lvl w:ilvl="8">
      <w:start w:val="1"/>
      <w:numFmt w:val="decimal"/>
      <w:lvlText w:val=" %9."/>
      <w:lvlJc w:val="left"/>
      <w:pPr>
        <w:tabs>
          <w:tab w:val="num" w:pos="3960"/>
        </w:tabs>
        <w:ind w:left="3960" w:hanging="360"/>
      </w:pPr>
      <w:rPr>
        <w:rFonts w:ascii="Calibri" w:hAnsi="Calibri"/>
        <w:sz w:val="21"/>
        <w:szCs w:val="21"/>
      </w:rPr>
    </w:lvl>
  </w:abstractNum>
  <w:abstractNum w:abstractNumId="5">
    <w:nsid w:val="00EB5A17"/>
    <w:multiLevelType w:val="hybridMultilevel"/>
    <w:tmpl w:val="EDFA4DD8"/>
    <w:lvl w:ilvl="0" w:tplc="D0C0D77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85C90"/>
    <w:multiLevelType w:val="hybridMultilevel"/>
    <w:tmpl w:val="6F9AC89E"/>
    <w:lvl w:ilvl="0" w:tplc="EA00866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64D63"/>
    <w:multiLevelType w:val="hybridMultilevel"/>
    <w:tmpl w:val="6F9AC89E"/>
    <w:lvl w:ilvl="0" w:tplc="EA00866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E36EF"/>
    <w:multiLevelType w:val="multilevel"/>
    <w:tmpl w:val="ADF65DAA"/>
    <w:lvl w:ilvl="0">
      <w:start w:val="1"/>
      <w:numFmt w:val="decimal"/>
      <w:pStyle w:val="INSN1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sz w:val="28"/>
        <w:szCs w:val="21"/>
      </w:rPr>
    </w:lvl>
    <w:lvl w:ilvl="1">
      <w:start w:val="1"/>
      <w:numFmt w:val="decimal"/>
      <w:pStyle w:val="INSN2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INSN3"/>
      <w:lvlText w:val="%1.%2.%3."/>
      <w:lvlJc w:val="left"/>
      <w:pPr>
        <w:ind w:left="72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1"/>
        <w:szCs w:val="21"/>
      </w:rPr>
    </w:lvl>
  </w:abstractNum>
  <w:abstractNum w:abstractNumId="9">
    <w:nsid w:val="13347114"/>
    <w:multiLevelType w:val="multilevel"/>
    <w:tmpl w:val="A7A4AEA8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1"/>
        <w:szCs w:val="2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1"/>
        <w:szCs w:val="2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1"/>
        <w:szCs w:val="21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1"/>
        <w:szCs w:val="21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1"/>
        <w:szCs w:val="21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1"/>
        <w:szCs w:val="21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1"/>
        <w:szCs w:val="21"/>
      </w:rPr>
    </w:lvl>
  </w:abstractNum>
  <w:abstractNum w:abstractNumId="10">
    <w:nsid w:val="15D00158"/>
    <w:multiLevelType w:val="multilevel"/>
    <w:tmpl w:val="0D0871B6"/>
    <w:lvl w:ilvl="0">
      <w:start w:val="1"/>
      <w:numFmt w:val="lowerLetter"/>
      <w:pStyle w:val="INSNormalny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1">
    <w:nsid w:val="16AB652C"/>
    <w:multiLevelType w:val="hybridMultilevel"/>
    <w:tmpl w:val="6F9AC89E"/>
    <w:lvl w:ilvl="0" w:tplc="EA00866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77234"/>
    <w:multiLevelType w:val="hybridMultilevel"/>
    <w:tmpl w:val="1C5A31AA"/>
    <w:lvl w:ilvl="0" w:tplc="555621B0">
      <w:start w:val="1"/>
      <w:numFmt w:val="decimal"/>
      <w:pStyle w:val="INSN4"/>
      <w:lvlText w:val="§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0C1AE8"/>
    <w:multiLevelType w:val="hybridMultilevel"/>
    <w:tmpl w:val="C72A3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B53D24"/>
    <w:multiLevelType w:val="multilevel"/>
    <w:tmpl w:val="EEBC5D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Restart w:val="1"/>
      <w:pStyle w:val="INSN5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5">
    <w:nsid w:val="3B4F0DC5"/>
    <w:multiLevelType w:val="hybridMultilevel"/>
    <w:tmpl w:val="6F9AC89E"/>
    <w:lvl w:ilvl="0" w:tplc="EA00866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56671"/>
    <w:multiLevelType w:val="hybridMultilevel"/>
    <w:tmpl w:val="6F9AC89E"/>
    <w:lvl w:ilvl="0" w:tplc="EA00866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77791"/>
    <w:multiLevelType w:val="hybridMultilevel"/>
    <w:tmpl w:val="6F9AC89E"/>
    <w:lvl w:ilvl="0" w:tplc="EA00866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121DE"/>
    <w:multiLevelType w:val="hybridMultilevel"/>
    <w:tmpl w:val="17C074A0"/>
    <w:lvl w:ilvl="0" w:tplc="F808CF94">
      <w:start w:val="1"/>
      <w:numFmt w:val="decimal"/>
      <w:pStyle w:val="INSParagraf"/>
      <w:lvlText w:val="§ %1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9C7FB0"/>
    <w:multiLevelType w:val="hybridMultilevel"/>
    <w:tmpl w:val="99BE76C4"/>
    <w:lvl w:ilvl="0" w:tplc="98FEB9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E1BB9"/>
    <w:multiLevelType w:val="multilevel"/>
    <w:tmpl w:val="0A78FD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lang w:eastAsia="ar-SA" w:bidi="ar-SA"/>
      </w:rPr>
    </w:lvl>
    <w:lvl w:ilvl="1">
      <w:start w:val="1"/>
      <w:numFmt w:val="decimal"/>
      <w:pStyle w:val="INSZaczniki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1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2"/>
  </w:num>
  <w:num w:numId="5">
    <w:abstractNumId w:val="14"/>
  </w:num>
  <w:num w:numId="6">
    <w:abstractNumId w:val="10"/>
  </w:num>
  <w:num w:numId="7">
    <w:abstractNumId w:val="18"/>
  </w:num>
  <w:num w:numId="8">
    <w:abstractNumId w:val="20"/>
  </w:num>
  <w:num w:numId="9">
    <w:abstractNumId w:val="9"/>
  </w:num>
  <w:num w:numId="10">
    <w:abstractNumId w:val="8"/>
  </w:num>
  <w:num w:numId="11">
    <w:abstractNumId w:val="21"/>
  </w:num>
  <w:num w:numId="12">
    <w:abstractNumId w:val="6"/>
  </w:num>
  <w:num w:numId="13">
    <w:abstractNumId w:val="5"/>
  </w:num>
  <w:num w:numId="14">
    <w:abstractNumId w:val="15"/>
  </w:num>
  <w:num w:numId="15">
    <w:abstractNumId w:val="17"/>
  </w:num>
  <w:num w:numId="16">
    <w:abstractNumId w:val="16"/>
  </w:num>
  <w:num w:numId="17">
    <w:abstractNumId w:val="11"/>
  </w:num>
  <w:num w:numId="18">
    <w:abstractNumId w:val="7"/>
  </w:num>
  <w:num w:numId="19">
    <w:abstractNumId w:val="19"/>
  </w:num>
  <w:num w:numId="20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B5"/>
    <w:rsid w:val="000036CF"/>
    <w:rsid w:val="00031BCD"/>
    <w:rsid w:val="000406D4"/>
    <w:rsid w:val="00050F1E"/>
    <w:rsid w:val="000540B2"/>
    <w:rsid w:val="00063A3F"/>
    <w:rsid w:val="000654AF"/>
    <w:rsid w:val="00067B3E"/>
    <w:rsid w:val="000853B8"/>
    <w:rsid w:val="0008793C"/>
    <w:rsid w:val="00095B51"/>
    <w:rsid w:val="00096D58"/>
    <w:rsid w:val="000B0052"/>
    <w:rsid w:val="000B0A9D"/>
    <w:rsid w:val="000B4240"/>
    <w:rsid w:val="000E5DC0"/>
    <w:rsid w:val="000F6044"/>
    <w:rsid w:val="00105EB2"/>
    <w:rsid w:val="00116C70"/>
    <w:rsid w:val="00122983"/>
    <w:rsid w:val="00131992"/>
    <w:rsid w:val="00133A30"/>
    <w:rsid w:val="00141FBB"/>
    <w:rsid w:val="001430FB"/>
    <w:rsid w:val="00146593"/>
    <w:rsid w:val="00154ED3"/>
    <w:rsid w:val="00160C78"/>
    <w:rsid w:val="001619D9"/>
    <w:rsid w:val="00177C95"/>
    <w:rsid w:val="00187A33"/>
    <w:rsid w:val="00192FE9"/>
    <w:rsid w:val="001950AE"/>
    <w:rsid w:val="00197204"/>
    <w:rsid w:val="001A2393"/>
    <w:rsid w:val="001A3470"/>
    <w:rsid w:val="001A50DB"/>
    <w:rsid w:val="001A570C"/>
    <w:rsid w:val="001C030E"/>
    <w:rsid w:val="001D075E"/>
    <w:rsid w:val="001D12EE"/>
    <w:rsid w:val="001E2102"/>
    <w:rsid w:val="001F665F"/>
    <w:rsid w:val="001F7D4B"/>
    <w:rsid w:val="002022E4"/>
    <w:rsid w:val="00204989"/>
    <w:rsid w:val="0020706A"/>
    <w:rsid w:val="002219F5"/>
    <w:rsid w:val="00222843"/>
    <w:rsid w:val="00224FF5"/>
    <w:rsid w:val="00247FF0"/>
    <w:rsid w:val="002532FE"/>
    <w:rsid w:val="00253932"/>
    <w:rsid w:val="002642F2"/>
    <w:rsid w:val="00270284"/>
    <w:rsid w:val="002762A0"/>
    <w:rsid w:val="00290F29"/>
    <w:rsid w:val="0029282A"/>
    <w:rsid w:val="00296374"/>
    <w:rsid w:val="00296854"/>
    <w:rsid w:val="002A4B26"/>
    <w:rsid w:val="002B4839"/>
    <w:rsid w:val="002B4E76"/>
    <w:rsid w:val="002C119C"/>
    <w:rsid w:val="002C44F0"/>
    <w:rsid w:val="002C51F2"/>
    <w:rsid w:val="002C6A78"/>
    <w:rsid w:val="002D288B"/>
    <w:rsid w:val="00317DE8"/>
    <w:rsid w:val="003201D1"/>
    <w:rsid w:val="0032098F"/>
    <w:rsid w:val="0032565E"/>
    <w:rsid w:val="003271D5"/>
    <w:rsid w:val="00327843"/>
    <w:rsid w:val="003300EB"/>
    <w:rsid w:val="00332438"/>
    <w:rsid w:val="00332BA6"/>
    <w:rsid w:val="00345DFA"/>
    <w:rsid w:val="00356248"/>
    <w:rsid w:val="00362FFE"/>
    <w:rsid w:val="00366A70"/>
    <w:rsid w:val="00373F3C"/>
    <w:rsid w:val="00374777"/>
    <w:rsid w:val="00391566"/>
    <w:rsid w:val="0039163A"/>
    <w:rsid w:val="00395707"/>
    <w:rsid w:val="003A3CE0"/>
    <w:rsid w:val="003A5644"/>
    <w:rsid w:val="003B371F"/>
    <w:rsid w:val="003D479B"/>
    <w:rsid w:val="003D5EE6"/>
    <w:rsid w:val="003D6C19"/>
    <w:rsid w:val="003D77A3"/>
    <w:rsid w:val="003F343D"/>
    <w:rsid w:val="003F6143"/>
    <w:rsid w:val="0040575C"/>
    <w:rsid w:val="00422C67"/>
    <w:rsid w:val="00425691"/>
    <w:rsid w:val="004429B5"/>
    <w:rsid w:val="00445702"/>
    <w:rsid w:val="00451F21"/>
    <w:rsid w:val="00471DF5"/>
    <w:rsid w:val="00472D14"/>
    <w:rsid w:val="00477663"/>
    <w:rsid w:val="00477DAE"/>
    <w:rsid w:val="00482578"/>
    <w:rsid w:val="004A4E12"/>
    <w:rsid w:val="004A7578"/>
    <w:rsid w:val="004C6303"/>
    <w:rsid w:val="004D7C75"/>
    <w:rsid w:val="004E2A69"/>
    <w:rsid w:val="004F076F"/>
    <w:rsid w:val="0050777F"/>
    <w:rsid w:val="00507A8E"/>
    <w:rsid w:val="005117FF"/>
    <w:rsid w:val="00514FFA"/>
    <w:rsid w:val="00516671"/>
    <w:rsid w:val="00516B8F"/>
    <w:rsid w:val="00527D1C"/>
    <w:rsid w:val="00533C6D"/>
    <w:rsid w:val="005360C9"/>
    <w:rsid w:val="0053610E"/>
    <w:rsid w:val="00543D2A"/>
    <w:rsid w:val="0055273C"/>
    <w:rsid w:val="00553EDE"/>
    <w:rsid w:val="005560C6"/>
    <w:rsid w:val="00557518"/>
    <w:rsid w:val="00567FBC"/>
    <w:rsid w:val="00570218"/>
    <w:rsid w:val="0057062F"/>
    <w:rsid w:val="00570BDF"/>
    <w:rsid w:val="00572D25"/>
    <w:rsid w:val="005743D0"/>
    <w:rsid w:val="00582265"/>
    <w:rsid w:val="005851D6"/>
    <w:rsid w:val="00596FDD"/>
    <w:rsid w:val="005A0D4A"/>
    <w:rsid w:val="005A2B59"/>
    <w:rsid w:val="005A3138"/>
    <w:rsid w:val="005B6104"/>
    <w:rsid w:val="005C5093"/>
    <w:rsid w:val="005D4D62"/>
    <w:rsid w:val="005D6BAB"/>
    <w:rsid w:val="005D721F"/>
    <w:rsid w:val="005D74CE"/>
    <w:rsid w:val="005E6F99"/>
    <w:rsid w:val="005F0AA3"/>
    <w:rsid w:val="005F58B9"/>
    <w:rsid w:val="006104DF"/>
    <w:rsid w:val="00610BB9"/>
    <w:rsid w:val="00614E9D"/>
    <w:rsid w:val="00621A49"/>
    <w:rsid w:val="00627D99"/>
    <w:rsid w:val="00637254"/>
    <w:rsid w:val="0064328C"/>
    <w:rsid w:val="00643D63"/>
    <w:rsid w:val="00651BA6"/>
    <w:rsid w:val="006622A0"/>
    <w:rsid w:val="00681356"/>
    <w:rsid w:val="0068706F"/>
    <w:rsid w:val="006A1FE6"/>
    <w:rsid w:val="006B05CA"/>
    <w:rsid w:val="006B480E"/>
    <w:rsid w:val="006B60FD"/>
    <w:rsid w:val="006B6748"/>
    <w:rsid w:val="006B6A1D"/>
    <w:rsid w:val="006B710B"/>
    <w:rsid w:val="006B7A2E"/>
    <w:rsid w:val="006D0F13"/>
    <w:rsid w:val="006E721A"/>
    <w:rsid w:val="006E7D5E"/>
    <w:rsid w:val="006F01A6"/>
    <w:rsid w:val="006F2AED"/>
    <w:rsid w:val="006F7654"/>
    <w:rsid w:val="006F7CE4"/>
    <w:rsid w:val="007018E2"/>
    <w:rsid w:val="00711E64"/>
    <w:rsid w:val="00722A5B"/>
    <w:rsid w:val="007235D6"/>
    <w:rsid w:val="00724179"/>
    <w:rsid w:val="00740E30"/>
    <w:rsid w:val="00785A63"/>
    <w:rsid w:val="00794C8B"/>
    <w:rsid w:val="007A0754"/>
    <w:rsid w:val="007A7C1B"/>
    <w:rsid w:val="007B0D63"/>
    <w:rsid w:val="007B7EDD"/>
    <w:rsid w:val="007C024F"/>
    <w:rsid w:val="007C1BAF"/>
    <w:rsid w:val="007C545D"/>
    <w:rsid w:val="007C6099"/>
    <w:rsid w:val="007D0C12"/>
    <w:rsid w:val="007F69A1"/>
    <w:rsid w:val="007F7643"/>
    <w:rsid w:val="00814C39"/>
    <w:rsid w:val="00824DDD"/>
    <w:rsid w:val="00832B05"/>
    <w:rsid w:val="008374CE"/>
    <w:rsid w:val="008414F7"/>
    <w:rsid w:val="008415A1"/>
    <w:rsid w:val="00844AE0"/>
    <w:rsid w:val="00847C1D"/>
    <w:rsid w:val="008546D4"/>
    <w:rsid w:val="00855C6F"/>
    <w:rsid w:val="00856988"/>
    <w:rsid w:val="0086131D"/>
    <w:rsid w:val="0087378A"/>
    <w:rsid w:val="00875EEE"/>
    <w:rsid w:val="0087689C"/>
    <w:rsid w:val="00877114"/>
    <w:rsid w:val="00881CF9"/>
    <w:rsid w:val="0088598C"/>
    <w:rsid w:val="00886DE7"/>
    <w:rsid w:val="008A0829"/>
    <w:rsid w:val="008A2573"/>
    <w:rsid w:val="008B0066"/>
    <w:rsid w:val="008B074D"/>
    <w:rsid w:val="008B341E"/>
    <w:rsid w:val="008B45A7"/>
    <w:rsid w:val="008C124C"/>
    <w:rsid w:val="008C4C6A"/>
    <w:rsid w:val="008C7EEB"/>
    <w:rsid w:val="008D0B37"/>
    <w:rsid w:val="008D261A"/>
    <w:rsid w:val="008E2547"/>
    <w:rsid w:val="008E785B"/>
    <w:rsid w:val="00902FCB"/>
    <w:rsid w:val="00910278"/>
    <w:rsid w:val="00924AA5"/>
    <w:rsid w:val="009309E1"/>
    <w:rsid w:val="0093233F"/>
    <w:rsid w:val="009335A3"/>
    <w:rsid w:val="0094276D"/>
    <w:rsid w:val="0094564B"/>
    <w:rsid w:val="00954C99"/>
    <w:rsid w:val="009570C0"/>
    <w:rsid w:val="00980884"/>
    <w:rsid w:val="00987B65"/>
    <w:rsid w:val="00993377"/>
    <w:rsid w:val="00995E3F"/>
    <w:rsid w:val="009A5838"/>
    <w:rsid w:val="009B70C7"/>
    <w:rsid w:val="009C777D"/>
    <w:rsid w:val="009D172C"/>
    <w:rsid w:val="009E7536"/>
    <w:rsid w:val="009F49C8"/>
    <w:rsid w:val="00A06361"/>
    <w:rsid w:val="00A10F2B"/>
    <w:rsid w:val="00A1173C"/>
    <w:rsid w:val="00A16B39"/>
    <w:rsid w:val="00A1770B"/>
    <w:rsid w:val="00A32FE2"/>
    <w:rsid w:val="00A33730"/>
    <w:rsid w:val="00A36DAA"/>
    <w:rsid w:val="00A52613"/>
    <w:rsid w:val="00A53A8F"/>
    <w:rsid w:val="00A564D2"/>
    <w:rsid w:val="00A734BC"/>
    <w:rsid w:val="00A73715"/>
    <w:rsid w:val="00A81A0C"/>
    <w:rsid w:val="00A82357"/>
    <w:rsid w:val="00A850C9"/>
    <w:rsid w:val="00A87748"/>
    <w:rsid w:val="00A87D27"/>
    <w:rsid w:val="00A92B20"/>
    <w:rsid w:val="00A965A3"/>
    <w:rsid w:val="00AA0525"/>
    <w:rsid w:val="00AA31E3"/>
    <w:rsid w:val="00AA3A02"/>
    <w:rsid w:val="00AA3F89"/>
    <w:rsid w:val="00AB01D9"/>
    <w:rsid w:val="00AC2DE8"/>
    <w:rsid w:val="00AC38EE"/>
    <w:rsid w:val="00AC48E0"/>
    <w:rsid w:val="00AC75EF"/>
    <w:rsid w:val="00AC7FB6"/>
    <w:rsid w:val="00AD0A34"/>
    <w:rsid w:val="00AD675E"/>
    <w:rsid w:val="00AE2143"/>
    <w:rsid w:val="00AE4960"/>
    <w:rsid w:val="00B03F89"/>
    <w:rsid w:val="00B1760D"/>
    <w:rsid w:val="00B216B5"/>
    <w:rsid w:val="00B500AA"/>
    <w:rsid w:val="00B53B4D"/>
    <w:rsid w:val="00B5623C"/>
    <w:rsid w:val="00B56F91"/>
    <w:rsid w:val="00B57860"/>
    <w:rsid w:val="00B61DEA"/>
    <w:rsid w:val="00B63D08"/>
    <w:rsid w:val="00B77923"/>
    <w:rsid w:val="00B8481B"/>
    <w:rsid w:val="00B915F8"/>
    <w:rsid w:val="00B91F20"/>
    <w:rsid w:val="00B94F93"/>
    <w:rsid w:val="00B95378"/>
    <w:rsid w:val="00B95C34"/>
    <w:rsid w:val="00B96BB0"/>
    <w:rsid w:val="00BA606B"/>
    <w:rsid w:val="00BA7E20"/>
    <w:rsid w:val="00BB4B7C"/>
    <w:rsid w:val="00BB639A"/>
    <w:rsid w:val="00BB7F08"/>
    <w:rsid w:val="00BC1CC3"/>
    <w:rsid w:val="00BC5EF9"/>
    <w:rsid w:val="00BD150B"/>
    <w:rsid w:val="00BE1F35"/>
    <w:rsid w:val="00BE7FDE"/>
    <w:rsid w:val="00BF4E55"/>
    <w:rsid w:val="00BF5458"/>
    <w:rsid w:val="00C01030"/>
    <w:rsid w:val="00C11B5E"/>
    <w:rsid w:val="00C126CF"/>
    <w:rsid w:val="00C16517"/>
    <w:rsid w:val="00C20D49"/>
    <w:rsid w:val="00C24365"/>
    <w:rsid w:val="00C25FED"/>
    <w:rsid w:val="00C27830"/>
    <w:rsid w:val="00C37891"/>
    <w:rsid w:val="00C408C6"/>
    <w:rsid w:val="00C5072B"/>
    <w:rsid w:val="00C522CD"/>
    <w:rsid w:val="00C62C5E"/>
    <w:rsid w:val="00C70A44"/>
    <w:rsid w:val="00C7451A"/>
    <w:rsid w:val="00C80033"/>
    <w:rsid w:val="00C912EE"/>
    <w:rsid w:val="00CA481D"/>
    <w:rsid w:val="00CA6630"/>
    <w:rsid w:val="00CD4038"/>
    <w:rsid w:val="00CD4968"/>
    <w:rsid w:val="00CE04DD"/>
    <w:rsid w:val="00CE17FB"/>
    <w:rsid w:val="00D02054"/>
    <w:rsid w:val="00D14BD7"/>
    <w:rsid w:val="00D1507E"/>
    <w:rsid w:val="00D16B73"/>
    <w:rsid w:val="00D178E9"/>
    <w:rsid w:val="00D30D4C"/>
    <w:rsid w:val="00D36467"/>
    <w:rsid w:val="00D40E13"/>
    <w:rsid w:val="00D47A3E"/>
    <w:rsid w:val="00D55AB7"/>
    <w:rsid w:val="00D56197"/>
    <w:rsid w:val="00D636E0"/>
    <w:rsid w:val="00D83505"/>
    <w:rsid w:val="00D84098"/>
    <w:rsid w:val="00D92A16"/>
    <w:rsid w:val="00DB3AAA"/>
    <w:rsid w:val="00DC76B3"/>
    <w:rsid w:val="00DD36D5"/>
    <w:rsid w:val="00DD7AB8"/>
    <w:rsid w:val="00DE2815"/>
    <w:rsid w:val="00DF0641"/>
    <w:rsid w:val="00DF3AA0"/>
    <w:rsid w:val="00DF4154"/>
    <w:rsid w:val="00E05921"/>
    <w:rsid w:val="00E0756D"/>
    <w:rsid w:val="00E14B10"/>
    <w:rsid w:val="00E26C3C"/>
    <w:rsid w:val="00E3253D"/>
    <w:rsid w:val="00E32A14"/>
    <w:rsid w:val="00E351CE"/>
    <w:rsid w:val="00E4515C"/>
    <w:rsid w:val="00E64D12"/>
    <w:rsid w:val="00E65024"/>
    <w:rsid w:val="00E77CDC"/>
    <w:rsid w:val="00E867A0"/>
    <w:rsid w:val="00E90DF5"/>
    <w:rsid w:val="00E95D0D"/>
    <w:rsid w:val="00EA3F32"/>
    <w:rsid w:val="00EC7532"/>
    <w:rsid w:val="00ED1267"/>
    <w:rsid w:val="00ED273B"/>
    <w:rsid w:val="00ED32BE"/>
    <w:rsid w:val="00ED3BC4"/>
    <w:rsid w:val="00ED6163"/>
    <w:rsid w:val="00EE2024"/>
    <w:rsid w:val="00EE6828"/>
    <w:rsid w:val="00EF6AFB"/>
    <w:rsid w:val="00F02014"/>
    <w:rsid w:val="00F03CB1"/>
    <w:rsid w:val="00F12454"/>
    <w:rsid w:val="00F23B1A"/>
    <w:rsid w:val="00F31D06"/>
    <w:rsid w:val="00F32220"/>
    <w:rsid w:val="00F34EB5"/>
    <w:rsid w:val="00F4487B"/>
    <w:rsid w:val="00F562CD"/>
    <w:rsid w:val="00F626B1"/>
    <w:rsid w:val="00F73688"/>
    <w:rsid w:val="00F8141D"/>
    <w:rsid w:val="00F8750E"/>
    <w:rsid w:val="00F87A6B"/>
    <w:rsid w:val="00F9100D"/>
    <w:rsid w:val="00F93868"/>
    <w:rsid w:val="00FA4F8F"/>
    <w:rsid w:val="00FB65FA"/>
    <w:rsid w:val="00FC0D4F"/>
    <w:rsid w:val="00FD3C32"/>
    <w:rsid w:val="00FE0144"/>
    <w:rsid w:val="00FE1808"/>
    <w:rsid w:val="00FE3B70"/>
    <w:rsid w:val="00FE67DD"/>
    <w:rsid w:val="00FF01B5"/>
    <w:rsid w:val="00FF44DA"/>
    <w:rsid w:val="00FF7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1B5"/>
    <w:pPr>
      <w:widowControl w:val="0"/>
      <w:suppressAutoHyphens/>
      <w:ind w:left="397"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rsid w:val="00FF01B5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FF01B5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FF01B5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29B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429B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429B5"/>
    <w:pPr>
      <w:spacing w:before="240" w:after="60"/>
      <w:outlineLvl w:val="7"/>
    </w:pPr>
    <w:rPr>
      <w:rFonts w:ascii="Calibri" w:eastAsia="Times New Roman" w:hAnsi="Calibri"/>
      <w:i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FF01B5"/>
    <w:rPr>
      <w:rFonts w:ascii="Calibri" w:hAnsi="Calibri"/>
      <w:sz w:val="21"/>
      <w:szCs w:val="21"/>
    </w:rPr>
  </w:style>
  <w:style w:type="character" w:customStyle="1" w:styleId="Znakiwypunktowania">
    <w:name w:val="Znaki wypunktowania"/>
    <w:rsid w:val="00FF01B5"/>
    <w:rPr>
      <w:rFonts w:ascii="OpenSymbol" w:eastAsia="OpenSymbol" w:hAnsi="OpenSymbol" w:cs="OpenSymbol"/>
    </w:rPr>
  </w:style>
  <w:style w:type="character" w:styleId="Hipercze">
    <w:name w:val="Hyperlink"/>
    <w:uiPriority w:val="99"/>
    <w:rsid w:val="00FF01B5"/>
    <w:rPr>
      <w:color w:val="000080"/>
      <w:u w:val="single"/>
    </w:rPr>
  </w:style>
  <w:style w:type="character" w:customStyle="1" w:styleId="czeindeksu">
    <w:name w:val="Łącze indeksu"/>
    <w:rsid w:val="00FF01B5"/>
  </w:style>
  <w:style w:type="character" w:customStyle="1" w:styleId="Definicja">
    <w:name w:val="Definicja"/>
    <w:rsid w:val="00FF01B5"/>
    <w:rPr>
      <w:rFonts w:ascii="Arial Narrow" w:hAnsi="Arial Narrow"/>
    </w:rPr>
  </w:style>
  <w:style w:type="character" w:styleId="UyteHipercze">
    <w:name w:val="FollowedHyperlink"/>
    <w:rsid w:val="00FF01B5"/>
    <w:rPr>
      <w:color w:val="800000"/>
      <w:u w:val="single"/>
    </w:rPr>
  </w:style>
  <w:style w:type="paragraph" w:customStyle="1" w:styleId="Nagwek10">
    <w:name w:val="Nagłówek1"/>
    <w:basedOn w:val="Normalny"/>
    <w:next w:val="Tekstpodstawowy"/>
    <w:rsid w:val="00FF01B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FF01B5"/>
    <w:pPr>
      <w:spacing w:after="140" w:line="288" w:lineRule="auto"/>
    </w:pPr>
  </w:style>
  <w:style w:type="paragraph" w:styleId="Lista">
    <w:name w:val="List"/>
    <w:basedOn w:val="Tekstpodstawowy"/>
    <w:rsid w:val="00FF01B5"/>
  </w:style>
  <w:style w:type="paragraph" w:styleId="Legenda">
    <w:name w:val="caption"/>
    <w:basedOn w:val="Normalny"/>
    <w:qFormat/>
    <w:rsid w:val="00FF01B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F01B5"/>
    <w:pPr>
      <w:suppressLineNumbers/>
    </w:pPr>
  </w:style>
  <w:style w:type="paragraph" w:customStyle="1" w:styleId="PBInormal">
    <w:name w:val="PBI_normal"/>
    <w:basedOn w:val="Normalny"/>
    <w:rsid w:val="00FF01B5"/>
    <w:pPr>
      <w:numPr>
        <w:numId w:val="3"/>
      </w:numPr>
      <w:spacing w:before="57" w:after="57"/>
    </w:pPr>
    <w:rPr>
      <w:rFonts w:ascii="Calibri" w:hAnsi="Calibri"/>
      <w:sz w:val="22"/>
    </w:rPr>
  </w:style>
  <w:style w:type="paragraph" w:customStyle="1" w:styleId="Liniapozioma">
    <w:name w:val="Linia pozioma"/>
    <w:basedOn w:val="Normalny"/>
    <w:next w:val="Tekstpodstawowy"/>
    <w:rsid w:val="00FF01B5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BI-paragraf">
    <w:name w:val="PBI - paragraf"/>
    <w:basedOn w:val="Liniapozioma"/>
    <w:next w:val="PBInormal"/>
    <w:rsid w:val="00FF01B5"/>
    <w:pPr>
      <w:spacing w:before="283"/>
    </w:pPr>
    <w:rPr>
      <w:rFonts w:ascii="Calibri" w:hAnsi="Calibri"/>
      <w:b/>
      <w:caps/>
      <w:sz w:val="32"/>
    </w:rPr>
  </w:style>
  <w:style w:type="paragraph" w:customStyle="1" w:styleId="Cytaty">
    <w:name w:val="Cytaty"/>
    <w:basedOn w:val="Normalny"/>
    <w:rsid w:val="00FF01B5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FF01B5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FF01B5"/>
    <w:pPr>
      <w:spacing w:before="60"/>
      <w:jc w:val="center"/>
    </w:pPr>
    <w:rPr>
      <w:sz w:val="36"/>
      <w:szCs w:val="36"/>
    </w:rPr>
  </w:style>
  <w:style w:type="paragraph" w:customStyle="1" w:styleId="Beztytuu1">
    <w:name w:val="Bez tytułu1"/>
    <w:basedOn w:val="Liniapozioma"/>
    <w:rsid w:val="00FF01B5"/>
  </w:style>
  <w:style w:type="paragraph" w:customStyle="1" w:styleId="Poczteklisty5">
    <w:name w:val="Początek listy 5"/>
    <w:basedOn w:val="Lista"/>
    <w:next w:val="Listapunktowana5"/>
    <w:rsid w:val="00FF01B5"/>
    <w:pPr>
      <w:spacing w:before="240" w:after="120"/>
      <w:ind w:left="1800" w:hanging="360"/>
    </w:pPr>
  </w:style>
  <w:style w:type="paragraph" w:styleId="Listapunktowana5">
    <w:name w:val="List Bullet 5"/>
    <w:basedOn w:val="Lista"/>
    <w:rsid w:val="00FF01B5"/>
    <w:pPr>
      <w:spacing w:after="120"/>
      <w:ind w:left="1800" w:hanging="360"/>
    </w:pPr>
  </w:style>
  <w:style w:type="paragraph" w:customStyle="1" w:styleId="PBICz">
    <w:name w:val="PBI_Część"/>
    <w:next w:val="PBInormal"/>
    <w:rsid w:val="00FF01B5"/>
    <w:pPr>
      <w:widowControl w:val="0"/>
      <w:numPr>
        <w:numId w:val="2"/>
      </w:numPr>
      <w:pBdr>
        <w:top w:val="none" w:sz="1" w:space="0" w:color="000000"/>
        <w:left w:val="none" w:sz="1" w:space="0" w:color="000000"/>
        <w:bottom w:val="none" w:sz="1" w:space="0" w:color="000000"/>
        <w:right w:val="none" w:sz="1" w:space="0" w:color="000000"/>
      </w:pBdr>
      <w:shd w:val="clear" w:color="auto" w:fill="C0C0C0"/>
      <w:suppressAutoHyphens/>
      <w:spacing w:before="397" w:after="283"/>
      <w:ind w:left="0" w:firstLine="0"/>
      <w:jc w:val="both"/>
    </w:pPr>
    <w:rPr>
      <w:rFonts w:ascii="Calibri" w:eastAsia="SimSun" w:hAnsi="Calibri" w:cs="Mangal"/>
      <w:b/>
      <w:caps/>
      <w:color w:val="000000"/>
      <w:kern w:val="1"/>
      <w:sz w:val="28"/>
      <w:szCs w:val="24"/>
      <w:lang w:eastAsia="zh-CN" w:bidi="hi-IN"/>
    </w:rPr>
  </w:style>
  <w:style w:type="paragraph" w:customStyle="1" w:styleId="PBIPunkt">
    <w:name w:val="PBI_Punkt"/>
    <w:rsid w:val="00FF01B5"/>
    <w:pPr>
      <w:widowControl w:val="0"/>
      <w:pBdr>
        <w:left w:val="single" w:sz="8" w:space="1" w:color="808080"/>
        <w:bottom w:val="single" w:sz="8" w:space="1" w:color="808080"/>
      </w:pBdr>
      <w:tabs>
        <w:tab w:val="num" w:pos="567"/>
      </w:tabs>
      <w:suppressAutoHyphens/>
      <w:spacing w:before="454" w:after="227"/>
      <w:ind w:left="567" w:hanging="567"/>
      <w:jc w:val="both"/>
    </w:pPr>
    <w:rPr>
      <w:rFonts w:ascii="Calibri" w:eastAsia="SimSun" w:hAnsi="Calibri" w:cs="Mangal"/>
      <w:b/>
      <w:kern w:val="1"/>
      <w:sz w:val="28"/>
      <w:szCs w:val="24"/>
      <w:lang w:eastAsia="zh-CN" w:bidi="hi-IN"/>
    </w:rPr>
  </w:style>
  <w:style w:type="paragraph" w:styleId="Tekstprzypisudolnego">
    <w:name w:val="footnote text"/>
    <w:basedOn w:val="Normalny"/>
    <w:rsid w:val="00FF01B5"/>
    <w:pPr>
      <w:suppressLineNumbers/>
      <w:ind w:left="339" w:hanging="339"/>
    </w:pPr>
    <w:rPr>
      <w:sz w:val="20"/>
      <w:szCs w:val="20"/>
    </w:rPr>
  </w:style>
  <w:style w:type="paragraph" w:customStyle="1" w:styleId="PBIPodpunkt">
    <w:name w:val="PBI_Podpunkt"/>
    <w:next w:val="PBInormal"/>
    <w:rsid w:val="00FF01B5"/>
    <w:pPr>
      <w:widowControl w:val="0"/>
      <w:tabs>
        <w:tab w:val="num" w:pos="567"/>
      </w:tabs>
      <w:suppressAutoHyphens/>
      <w:spacing w:before="283" w:after="170"/>
      <w:jc w:val="both"/>
    </w:pPr>
    <w:rPr>
      <w:rFonts w:ascii="Calibri" w:eastAsia="SimSun" w:hAnsi="Calibri" w:cs="Mangal"/>
      <w:b/>
      <w:kern w:val="1"/>
      <w:sz w:val="22"/>
      <w:szCs w:val="24"/>
      <w:u w:val="single"/>
      <w:lang w:eastAsia="zh-CN" w:bidi="hi-IN"/>
    </w:rPr>
  </w:style>
  <w:style w:type="paragraph" w:styleId="Nagwekwykazurde">
    <w:name w:val="toa heading"/>
    <w:basedOn w:val="Nagwek10"/>
    <w:rsid w:val="00FF01B5"/>
    <w:pPr>
      <w:suppressLineNumbers/>
      <w:ind w:left="0"/>
    </w:pPr>
    <w:rPr>
      <w:b/>
      <w:bCs/>
      <w:sz w:val="32"/>
      <w:szCs w:val="32"/>
    </w:rPr>
  </w:style>
  <w:style w:type="paragraph" w:styleId="Spistreci1">
    <w:name w:val="toc 1"/>
    <w:uiPriority w:val="39"/>
    <w:rsid w:val="00D14BD7"/>
    <w:pPr>
      <w:tabs>
        <w:tab w:val="left" w:pos="397"/>
        <w:tab w:val="right" w:leader="dot" w:pos="9638"/>
      </w:tabs>
      <w:spacing w:before="120"/>
      <w:ind w:left="397"/>
    </w:pPr>
    <w:rPr>
      <w:b/>
    </w:rPr>
  </w:style>
  <w:style w:type="paragraph" w:styleId="Spistreci2">
    <w:name w:val="toc 2"/>
    <w:uiPriority w:val="39"/>
    <w:rsid w:val="00D14BD7"/>
    <w:pPr>
      <w:suppressLineNumbers/>
      <w:tabs>
        <w:tab w:val="left" w:pos="964"/>
        <w:tab w:val="right" w:leader="dot" w:pos="9639"/>
      </w:tabs>
      <w:ind w:left="340"/>
    </w:pPr>
    <w:rPr>
      <w:rFonts w:eastAsia="SimSun" w:cs="Mangal"/>
      <w:kern w:val="1"/>
      <w:szCs w:val="24"/>
      <w:lang w:eastAsia="zh-CN" w:bidi="hi-IN"/>
    </w:rPr>
  </w:style>
  <w:style w:type="paragraph" w:styleId="Spistreci3">
    <w:name w:val="toc 3"/>
    <w:basedOn w:val="Indeks"/>
    <w:uiPriority w:val="39"/>
    <w:rsid w:val="00FF01B5"/>
    <w:pPr>
      <w:suppressLineNumbers w:val="0"/>
      <w:tabs>
        <w:tab w:val="right" w:leader="dot" w:pos="9072"/>
      </w:tabs>
      <w:ind w:left="680"/>
    </w:pPr>
    <w:rPr>
      <w:rFonts w:ascii="Arial Narrow" w:hAnsi="Arial Narrow"/>
      <w:sz w:val="20"/>
    </w:rPr>
  </w:style>
  <w:style w:type="paragraph" w:styleId="Nagwek">
    <w:name w:val="header"/>
    <w:basedOn w:val="Normalny"/>
    <w:rsid w:val="00FF01B5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FF01B5"/>
    <w:pPr>
      <w:suppressLineNumbers/>
    </w:pPr>
  </w:style>
  <w:style w:type="paragraph" w:customStyle="1" w:styleId="Nagwektabeli">
    <w:name w:val="Nagłówek tabeli"/>
    <w:basedOn w:val="Zawartotabeli"/>
    <w:rsid w:val="00FF01B5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FF01B5"/>
    <w:pPr>
      <w:suppressLineNumbers/>
      <w:tabs>
        <w:tab w:val="center" w:pos="4819"/>
        <w:tab w:val="right" w:pos="9638"/>
      </w:tabs>
    </w:pPr>
  </w:style>
  <w:style w:type="character" w:customStyle="1" w:styleId="Nagwek8Znak">
    <w:name w:val="Nagłówek 8 Znak"/>
    <w:link w:val="Nagwek8"/>
    <w:uiPriority w:val="9"/>
    <w:semiHidden/>
    <w:rsid w:val="004429B5"/>
    <w:rPr>
      <w:rFonts w:ascii="Calibri" w:eastAsia="Times New Roman" w:hAnsi="Calibri" w:cs="Mangal"/>
      <w:i/>
      <w:iCs/>
      <w:kern w:val="1"/>
      <w:sz w:val="24"/>
      <w:szCs w:val="21"/>
      <w:lang w:eastAsia="zh-CN" w:bidi="hi-IN"/>
    </w:rPr>
  </w:style>
  <w:style w:type="character" w:customStyle="1" w:styleId="WW8Num38z0">
    <w:name w:val="WW8Num38z0"/>
    <w:rsid w:val="004429B5"/>
    <w:rPr>
      <w:rFonts w:ascii="Times New Roman" w:hAnsi="Times New Roman" w:cs="Times New Roman"/>
    </w:rPr>
  </w:style>
  <w:style w:type="paragraph" w:customStyle="1" w:styleId="WW-Tekstpodstawowy2">
    <w:name w:val="WW-Tekst podstawowy 2"/>
    <w:basedOn w:val="Normalny"/>
    <w:rsid w:val="004429B5"/>
    <w:pPr>
      <w:widowControl/>
      <w:suppressAutoHyphens w:val="0"/>
      <w:snapToGrid w:val="0"/>
      <w:spacing w:after="120" w:line="480" w:lineRule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TableContents">
    <w:name w:val="Table Contents"/>
    <w:basedOn w:val="Tekstpodstawowy"/>
    <w:rsid w:val="004429B5"/>
    <w:pPr>
      <w:widowControl/>
      <w:suppressAutoHyphens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styleId="Numerstrony">
    <w:name w:val="page number"/>
    <w:basedOn w:val="Domylnaczcionkaakapitu"/>
    <w:rsid w:val="004429B5"/>
  </w:style>
  <w:style w:type="paragraph" w:customStyle="1" w:styleId="INSN1">
    <w:name w:val="INS_N1"/>
    <w:basedOn w:val="Nagwek1"/>
    <w:next w:val="Normalny"/>
    <w:qFormat/>
    <w:rsid w:val="00F34EB5"/>
    <w:pPr>
      <w:keepNext w:val="0"/>
      <w:widowControl/>
      <w:numPr>
        <w:numId w:val="10"/>
      </w:numPr>
      <w:suppressAutoHyphens w:val="0"/>
      <w:spacing w:before="480"/>
    </w:pPr>
    <w:rPr>
      <w:rFonts w:ascii="Times New Roman" w:eastAsia="Times New Roman" w:hAnsi="Times New Roman" w:cs="Times New Roman"/>
      <w:bCs w:val="0"/>
      <w:caps/>
      <w:kern w:val="32"/>
      <w:sz w:val="28"/>
      <w:szCs w:val="28"/>
      <w:lang w:eastAsia="pl-PL" w:bidi="ar-SA"/>
    </w:rPr>
  </w:style>
  <w:style w:type="paragraph" w:customStyle="1" w:styleId="INSN2">
    <w:name w:val="INS_N2"/>
    <w:basedOn w:val="Nagwek2"/>
    <w:next w:val="Normalny"/>
    <w:qFormat/>
    <w:rsid w:val="00F34EB5"/>
    <w:pPr>
      <w:widowControl/>
      <w:numPr>
        <w:numId w:val="10"/>
      </w:numPr>
      <w:suppressAutoHyphens w:val="0"/>
      <w:spacing w:before="480"/>
    </w:pPr>
    <w:rPr>
      <w:rFonts w:ascii="Times New Roman" w:eastAsia="Times New Roman" w:hAnsi="Times New Roman" w:cs="Times New Roman"/>
      <w:bCs w:val="0"/>
      <w:iCs/>
      <w:kern w:val="0"/>
      <w:sz w:val="28"/>
      <w:szCs w:val="28"/>
      <w:lang w:eastAsia="pl-PL" w:bidi="ar-SA"/>
    </w:rPr>
  </w:style>
  <w:style w:type="paragraph" w:customStyle="1" w:styleId="INSN3">
    <w:name w:val="INS_N3"/>
    <w:basedOn w:val="Nagwek3"/>
    <w:next w:val="Normalny"/>
    <w:qFormat/>
    <w:rsid w:val="00F34EB5"/>
    <w:pPr>
      <w:keepNext w:val="0"/>
      <w:widowControl/>
      <w:numPr>
        <w:numId w:val="10"/>
      </w:numPr>
      <w:suppressAutoHyphens w:val="0"/>
      <w:spacing w:before="300" w:after="0"/>
    </w:pPr>
    <w:rPr>
      <w:rFonts w:ascii="Times New Roman" w:eastAsia="Times New Roman" w:hAnsi="Times New Roman" w:cs="Times New Roman"/>
      <w:bCs w:val="0"/>
      <w:color w:val="auto"/>
      <w:kern w:val="0"/>
      <w:sz w:val="24"/>
      <w:szCs w:val="24"/>
      <w:u w:val="single"/>
      <w:lang w:eastAsia="pl-PL" w:bidi="ar-SA"/>
    </w:rPr>
  </w:style>
  <w:style w:type="paragraph" w:customStyle="1" w:styleId="INSN4">
    <w:name w:val="INS_N4"/>
    <w:basedOn w:val="Nagwek4"/>
    <w:next w:val="Normalny"/>
    <w:qFormat/>
    <w:rsid w:val="004429B5"/>
    <w:pPr>
      <w:keepNext w:val="0"/>
      <w:widowControl/>
      <w:numPr>
        <w:numId w:val="4"/>
      </w:numPr>
      <w:suppressAutoHyphens w:val="0"/>
      <w:spacing w:before="720" w:after="360"/>
    </w:pPr>
    <w:rPr>
      <w:rFonts w:cs="Times New Roman"/>
      <w:bCs w:val="0"/>
      <w:caps/>
      <w:kern w:val="0"/>
      <w:sz w:val="32"/>
      <w:szCs w:val="28"/>
      <w:lang w:eastAsia="pl-PL" w:bidi="ar-SA"/>
    </w:rPr>
  </w:style>
  <w:style w:type="character" w:customStyle="1" w:styleId="Nagwek4Znak">
    <w:name w:val="Nagłówek 4 Znak"/>
    <w:link w:val="Nagwek4"/>
    <w:uiPriority w:val="9"/>
    <w:semiHidden/>
    <w:rsid w:val="004429B5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paragraph" w:customStyle="1" w:styleId="INSN5">
    <w:name w:val="INS_N5"/>
    <w:basedOn w:val="Nagwek5"/>
    <w:qFormat/>
    <w:rsid w:val="004429B5"/>
    <w:pPr>
      <w:widowControl/>
      <w:numPr>
        <w:ilvl w:val="4"/>
        <w:numId w:val="5"/>
      </w:numPr>
      <w:suppressAutoHyphens w:val="0"/>
      <w:spacing w:before="360" w:after="120"/>
    </w:pPr>
    <w:rPr>
      <w:rFonts w:cs="Times New Roman"/>
      <w:i w:val="0"/>
      <w:kern w:val="0"/>
      <w:sz w:val="28"/>
      <w:szCs w:val="28"/>
      <w:lang w:eastAsia="pl-PL" w:bidi="ar-SA"/>
    </w:rPr>
  </w:style>
  <w:style w:type="character" w:customStyle="1" w:styleId="Nagwek5Znak">
    <w:name w:val="Nagłówek 5 Znak"/>
    <w:link w:val="Nagwek5"/>
    <w:uiPriority w:val="9"/>
    <w:semiHidden/>
    <w:rsid w:val="004429B5"/>
    <w:rPr>
      <w:rFonts w:ascii="Calibri" w:eastAsia="Times New Roman" w:hAnsi="Calibri" w:cs="Mangal"/>
      <w:b/>
      <w:bCs/>
      <w:i/>
      <w:iCs/>
      <w:kern w:val="1"/>
      <w:sz w:val="26"/>
      <w:szCs w:val="23"/>
      <w:lang w:eastAsia="zh-CN" w:bidi="hi-IN"/>
    </w:rPr>
  </w:style>
  <w:style w:type="paragraph" w:customStyle="1" w:styleId="INSNormalny">
    <w:name w:val="INS_Normalny"/>
    <w:basedOn w:val="Normalny"/>
    <w:qFormat/>
    <w:rsid w:val="00B1760D"/>
    <w:pPr>
      <w:widowControl/>
      <w:numPr>
        <w:numId w:val="6"/>
      </w:numPr>
      <w:suppressAutoHyphens w:val="0"/>
      <w:spacing w:before="120"/>
    </w:pPr>
    <w:rPr>
      <w:rFonts w:ascii="Times New Roman" w:eastAsia="Times New Roman" w:hAnsi="Times New Roman" w:cs="Times New Roman"/>
      <w:kern w:val="0"/>
      <w:sz w:val="22"/>
      <w:szCs w:val="20"/>
      <w:lang w:eastAsia="pl-PL" w:bidi="ar-SA"/>
    </w:rPr>
  </w:style>
  <w:style w:type="paragraph" w:customStyle="1" w:styleId="INSParagraf">
    <w:name w:val="INS_Paragraf"/>
    <w:basedOn w:val="Normalny"/>
    <w:next w:val="INSNormalny"/>
    <w:qFormat/>
    <w:rsid w:val="004429B5"/>
    <w:pPr>
      <w:widowControl/>
      <w:numPr>
        <w:numId w:val="7"/>
      </w:numPr>
      <w:suppressAutoHyphens w:val="0"/>
      <w:spacing w:before="120" w:after="120"/>
      <w:jc w:val="center"/>
    </w:pPr>
    <w:rPr>
      <w:rFonts w:ascii="Calibri" w:eastAsia="Times New Roman" w:hAnsi="Calibri" w:cs="Arial"/>
      <w:b/>
      <w:kern w:val="0"/>
      <w:sz w:val="28"/>
      <w:lang w:eastAsia="pl-PL" w:bidi="ar-SA"/>
    </w:rPr>
  </w:style>
  <w:style w:type="paragraph" w:customStyle="1" w:styleId="INSPodtytu">
    <w:name w:val="INS_Podtytuł"/>
    <w:basedOn w:val="INSNormalny"/>
    <w:next w:val="INSNormalny"/>
    <w:qFormat/>
    <w:rsid w:val="004429B5"/>
    <w:pPr>
      <w:numPr>
        <w:numId w:val="0"/>
      </w:numPr>
      <w:spacing w:before="360"/>
      <w:jc w:val="center"/>
    </w:pPr>
    <w:rPr>
      <w:b/>
      <w:szCs w:val="24"/>
    </w:rPr>
  </w:style>
  <w:style w:type="paragraph" w:customStyle="1" w:styleId="INSZaczniki">
    <w:name w:val="INS_Załączniki"/>
    <w:basedOn w:val="Nagwek2"/>
    <w:qFormat/>
    <w:rsid w:val="004429B5"/>
    <w:pPr>
      <w:widowControl/>
      <w:numPr>
        <w:numId w:val="8"/>
      </w:numPr>
      <w:suppressAutoHyphens w:val="0"/>
      <w:spacing w:before="120" w:after="0"/>
    </w:pPr>
    <w:rPr>
      <w:rFonts w:ascii="Arial" w:eastAsia="Times New Roman" w:hAnsi="Arial" w:cs="Arial"/>
      <w:b w:val="0"/>
      <w:iCs/>
      <w:kern w:val="0"/>
      <w:sz w:val="22"/>
      <w:szCs w:val="28"/>
      <w:lang w:eastAsia="pl-PL" w:bidi="ar-SA"/>
    </w:rPr>
  </w:style>
  <w:style w:type="numbering" w:customStyle="1" w:styleId="Styl1">
    <w:name w:val="Styl1"/>
    <w:uiPriority w:val="99"/>
    <w:rsid w:val="00533C6D"/>
    <w:pPr>
      <w:numPr>
        <w:numId w:val="9"/>
      </w:numPr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0777F"/>
    <w:pPr>
      <w:keepLines/>
      <w:widowControl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 w:bidi="ar-SA"/>
    </w:rPr>
  </w:style>
  <w:style w:type="table" w:styleId="Tabela-Siatka">
    <w:name w:val="Table Grid"/>
    <w:basedOn w:val="Standardowy"/>
    <w:uiPriority w:val="59"/>
    <w:rsid w:val="008613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unhideWhenUsed/>
    <w:rsid w:val="00EE2024"/>
    <w:pPr>
      <w:widowControl/>
      <w:suppressAutoHyphens w:val="0"/>
      <w:spacing w:before="100" w:beforeAutospacing="1" w:after="142" w:line="288" w:lineRule="auto"/>
      <w:ind w:left="0"/>
      <w:jc w:val="left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1A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F2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F2B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2E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2EE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2EE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D12EE"/>
    <w:rPr>
      <w:color w:val="808080"/>
    </w:rPr>
  </w:style>
  <w:style w:type="paragraph" w:styleId="Akapitzlist">
    <w:name w:val="List Paragraph"/>
    <w:basedOn w:val="Normalny"/>
    <w:uiPriority w:val="34"/>
    <w:qFormat/>
    <w:rsid w:val="00BC5EF9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0525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0525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0525"/>
    <w:rPr>
      <w:vertAlign w:val="superscript"/>
    </w:rPr>
  </w:style>
  <w:style w:type="paragraph" w:customStyle="1" w:styleId="listaispis">
    <w:name w:val="lista_i_spis"/>
    <w:basedOn w:val="Normalny"/>
    <w:link w:val="listaispisZnak"/>
    <w:qFormat/>
    <w:rsid w:val="00204989"/>
    <w:pPr>
      <w:widowControl/>
      <w:numPr>
        <w:numId w:val="11"/>
      </w:numPr>
      <w:suppressAutoHyphens w:val="0"/>
      <w:autoSpaceDE w:val="0"/>
      <w:autoSpaceDN w:val="0"/>
      <w:adjustRightInd w:val="0"/>
      <w:spacing w:before="80"/>
      <w:jc w:val="left"/>
    </w:pPr>
    <w:rPr>
      <w:rFonts w:ascii="Arial Narrow" w:eastAsiaTheme="minorHAnsi" w:hAnsi="Arial Narrow" w:cs="TimesNewRoman,Bold"/>
      <w:bCs/>
      <w:kern w:val="0"/>
      <w:sz w:val="22"/>
      <w:szCs w:val="22"/>
      <w:lang w:eastAsia="en-US" w:bidi="ar-SA"/>
    </w:rPr>
  </w:style>
  <w:style w:type="character" w:customStyle="1" w:styleId="listaispisZnak">
    <w:name w:val="lista_i_spis Znak"/>
    <w:basedOn w:val="Domylnaczcionkaakapitu"/>
    <w:link w:val="listaispis"/>
    <w:rsid w:val="00204989"/>
    <w:rPr>
      <w:rFonts w:ascii="Arial Narrow" w:eastAsiaTheme="minorHAnsi" w:hAnsi="Arial Narrow" w:cs="TimesNewRoman,Bold"/>
      <w:bCs/>
      <w:sz w:val="22"/>
      <w:szCs w:val="22"/>
      <w:lang w:eastAsia="en-US"/>
    </w:rPr>
  </w:style>
  <w:style w:type="character" w:customStyle="1" w:styleId="fontstyle01">
    <w:name w:val="fontstyle01"/>
    <w:basedOn w:val="Domylnaczcionkaakapitu"/>
    <w:rsid w:val="00A81A0C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637254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637254"/>
    <w:rPr>
      <w:rFonts w:ascii="Calibri" w:hAnsi="Calibri" w:cs="Calibri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StopkaZnak">
    <w:name w:val="Stopka Znak"/>
    <w:basedOn w:val="Domylnaczcionkaakapitu"/>
    <w:link w:val="Stopka"/>
    <w:uiPriority w:val="99"/>
    <w:rsid w:val="00D178E9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1B5"/>
    <w:pPr>
      <w:widowControl w:val="0"/>
      <w:suppressAutoHyphens/>
      <w:ind w:left="397"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rsid w:val="00FF01B5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FF01B5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FF01B5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29B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429B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429B5"/>
    <w:pPr>
      <w:spacing w:before="240" w:after="60"/>
      <w:outlineLvl w:val="7"/>
    </w:pPr>
    <w:rPr>
      <w:rFonts w:ascii="Calibri" w:eastAsia="Times New Roman" w:hAnsi="Calibri"/>
      <w:i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FF01B5"/>
    <w:rPr>
      <w:rFonts w:ascii="Calibri" w:hAnsi="Calibri"/>
      <w:sz w:val="21"/>
      <w:szCs w:val="21"/>
    </w:rPr>
  </w:style>
  <w:style w:type="character" w:customStyle="1" w:styleId="Znakiwypunktowania">
    <w:name w:val="Znaki wypunktowania"/>
    <w:rsid w:val="00FF01B5"/>
    <w:rPr>
      <w:rFonts w:ascii="OpenSymbol" w:eastAsia="OpenSymbol" w:hAnsi="OpenSymbol" w:cs="OpenSymbol"/>
    </w:rPr>
  </w:style>
  <w:style w:type="character" w:styleId="Hipercze">
    <w:name w:val="Hyperlink"/>
    <w:uiPriority w:val="99"/>
    <w:rsid w:val="00FF01B5"/>
    <w:rPr>
      <w:color w:val="000080"/>
      <w:u w:val="single"/>
    </w:rPr>
  </w:style>
  <w:style w:type="character" w:customStyle="1" w:styleId="czeindeksu">
    <w:name w:val="Łącze indeksu"/>
    <w:rsid w:val="00FF01B5"/>
  </w:style>
  <w:style w:type="character" w:customStyle="1" w:styleId="Definicja">
    <w:name w:val="Definicja"/>
    <w:rsid w:val="00FF01B5"/>
    <w:rPr>
      <w:rFonts w:ascii="Arial Narrow" w:hAnsi="Arial Narrow"/>
    </w:rPr>
  </w:style>
  <w:style w:type="character" w:styleId="UyteHipercze">
    <w:name w:val="FollowedHyperlink"/>
    <w:rsid w:val="00FF01B5"/>
    <w:rPr>
      <w:color w:val="800000"/>
      <w:u w:val="single"/>
    </w:rPr>
  </w:style>
  <w:style w:type="paragraph" w:customStyle="1" w:styleId="Nagwek10">
    <w:name w:val="Nagłówek1"/>
    <w:basedOn w:val="Normalny"/>
    <w:next w:val="Tekstpodstawowy"/>
    <w:rsid w:val="00FF01B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FF01B5"/>
    <w:pPr>
      <w:spacing w:after="140" w:line="288" w:lineRule="auto"/>
    </w:pPr>
  </w:style>
  <w:style w:type="paragraph" w:styleId="Lista">
    <w:name w:val="List"/>
    <w:basedOn w:val="Tekstpodstawowy"/>
    <w:rsid w:val="00FF01B5"/>
  </w:style>
  <w:style w:type="paragraph" w:styleId="Legenda">
    <w:name w:val="caption"/>
    <w:basedOn w:val="Normalny"/>
    <w:qFormat/>
    <w:rsid w:val="00FF01B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F01B5"/>
    <w:pPr>
      <w:suppressLineNumbers/>
    </w:pPr>
  </w:style>
  <w:style w:type="paragraph" w:customStyle="1" w:styleId="PBInormal">
    <w:name w:val="PBI_normal"/>
    <w:basedOn w:val="Normalny"/>
    <w:rsid w:val="00FF01B5"/>
    <w:pPr>
      <w:numPr>
        <w:numId w:val="3"/>
      </w:numPr>
      <w:spacing w:before="57" w:after="57"/>
    </w:pPr>
    <w:rPr>
      <w:rFonts w:ascii="Calibri" w:hAnsi="Calibri"/>
      <w:sz w:val="22"/>
    </w:rPr>
  </w:style>
  <w:style w:type="paragraph" w:customStyle="1" w:styleId="Liniapozioma">
    <w:name w:val="Linia pozioma"/>
    <w:basedOn w:val="Normalny"/>
    <w:next w:val="Tekstpodstawowy"/>
    <w:rsid w:val="00FF01B5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BI-paragraf">
    <w:name w:val="PBI - paragraf"/>
    <w:basedOn w:val="Liniapozioma"/>
    <w:next w:val="PBInormal"/>
    <w:rsid w:val="00FF01B5"/>
    <w:pPr>
      <w:spacing w:before="283"/>
    </w:pPr>
    <w:rPr>
      <w:rFonts w:ascii="Calibri" w:hAnsi="Calibri"/>
      <w:b/>
      <w:caps/>
      <w:sz w:val="32"/>
    </w:rPr>
  </w:style>
  <w:style w:type="paragraph" w:customStyle="1" w:styleId="Cytaty">
    <w:name w:val="Cytaty"/>
    <w:basedOn w:val="Normalny"/>
    <w:rsid w:val="00FF01B5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FF01B5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FF01B5"/>
    <w:pPr>
      <w:spacing w:before="60"/>
      <w:jc w:val="center"/>
    </w:pPr>
    <w:rPr>
      <w:sz w:val="36"/>
      <w:szCs w:val="36"/>
    </w:rPr>
  </w:style>
  <w:style w:type="paragraph" w:customStyle="1" w:styleId="Beztytuu1">
    <w:name w:val="Bez tytułu1"/>
    <w:basedOn w:val="Liniapozioma"/>
    <w:rsid w:val="00FF01B5"/>
  </w:style>
  <w:style w:type="paragraph" w:customStyle="1" w:styleId="Poczteklisty5">
    <w:name w:val="Początek listy 5"/>
    <w:basedOn w:val="Lista"/>
    <w:next w:val="Listapunktowana5"/>
    <w:rsid w:val="00FF01B5"/>
    <w:pPr>
      <w:spacing w:before="240" w:after="120"/>
      <w:ind w:left="1800" w:hanging="360"/>
    </w:pPr>
  </w:style>
  <w:style w:type="paragraph" w:styleId="Listapunktowana5">
    <w:name w:val="List Bullet 5"/>
    <w:basedOn w:val="Lista"/>
    <w:rsid w:val="00FF01B5"/>
    <w:pPr>
      <w:spacing w:after="120"/>
      <w:ind w:left="1800" w:hanging="360"/>
    </w:pPr>
  </w:style>
  <w:style w:type="paragraph" w:customStyle="1" w:styleId="PBICz">
    <w:name w:val="PBI_Część"/>
    <w:next w:val="PBInormal"/>
    <w:rsid w:val="00FF01B5"/>
    <w:pPr>
      <w:widowControl w:val="0"/>
      <w:numPr>
        <w:numId w:val="2"/>
      </w:numPr>
      <w:pBdr>
        <w:top w:val="none" w:sz="1" w:space="0" w:color="000000"/>
        <w:left w:val="none" w:sz="1" w:space="0" w:color="000000"/>
        <w:bottom w:val="none" w:sz="1" w:space="0" w:color="000000"/>
        <w:right w:val="none" w:sz="1" w:space="0" w:color="000000"/>
      </w:pBdr>
      <w:shd w:val="clear" w:color="auto" w:fill="C0C0C0"/>
      <w:suppressAutoHyphens/>
      <w:spacing w:before="397" w:after="283"/>
      <w:ind w:left="0" w:firstLine="0"/>
      <w:jc w:val="both"/>
    </w:pPr>
    <w:rPr>
      <w:rFonts w:ascii="Calibri" w:eastAsia="SimSun" w:hAnsi="Calibri" w:cs="Mangal"/>
      <w:b/>
      <w:caps/>
      <w:color w:val="000000"/>
      <w:kern w:val="1"/>
      <w:sz w:val="28"/>
      <w:szCs w:val="24"/>
      <w:lang w:eastAsia="zh-CN" w:bidi="hi-IN"/>
    </w:rPr>
  </w:style>
  <w:style w:type="paragraph" w:customStyle="1" w:styleId="PBIPunkt">
    <w:name w:val="PBI_Punkt"/>
    <w:rsid w:val="00FF01B5"/>
    <w:pPr>
      <w:widowControl w:val="0"/>
      <w:pBdr>
        <w:left w:val="single" w:sz="8" w:space="1" w:color="808080"/>
        <w:bottom w:val="single" w:sz="8" w:space="1" w:color="808080"/>
      </w:pBdr>
      <w:tabs>
        <w:tab w:val="num" w:pos="567"/>
      </w:tabs>
      <w:suppressAutoHyphens/>
      <w:spacing w:before="454" w:after="227"/>
      <w:ind w:left="567" w:hanging="567"/>
      <w:jc w:val="both"/>
    </w:pPr>
    <w:rPr>
      <w:rFonts w:ascii="Calibri" w:eastAsia="SimSun" w:hAnsi="Calibri" w:cs="Mangal"/>
      <w:b/>
      <w:kern w:val="1"/>
      <w:sz w:val="28"/>
      <w:szCs w:val="24"/>
      <w:lang w:eastAsia="zh-CN" w:bidi="hi-IN"/>
    </w:rPr>
  </w:style>
  <w:style w:type="paragraph" w:styleId="Tekstprzypisudolnego">
    <w:name w:val="footnote text"/>
    <w:basedOn w:val="Normalny"/>
    <w:rsid w:val="00FF01B5"/>
    <w:pPr>
      <w:suppressLineNumbers/>
      <w:ind w:left="339" w:hanging="339"/>
    </w:pPr>
    <w:rPr>
      <w:sz w:val="20"/>
      <w:szCs w:val="20"/>
    </w:rPr>
  </w:style>
  <w:style w:type="paragraph" w:customStyle="1" w:styleId="PBIPodpunkt">
    <w:name w:val="PBI_Podpunkt"/>
    <w:next w:val="PBInormal"/>
    <w:rsid w:val="00FF01B5"/>
    <w:pPr>
      <w:widowControl w:val="0"/>
      <w:tabs>
        <w:tab w:val="num" w:pos="567"/>
      </w:tabs>
      <w:suppressAutoHyphens/>
      <w:spacing w:before="283" w:after="170"/>
      <w:jc w:val="both"/>
    </w:pPr>
    <w:rPr>
      <w:rFonts w:ascii="Calibri" w:eastAsia="SimSun" w:hAnsi="Calibri" w:cs="Mangal"/>
      <w:b/>
      <w:kern w:val="1"/>
      <w:sz w:val="22"/>
      <w:szCs w:val="24"/>
      <w:u w:val="single"/>
      <w:lang w:eastAsia="zh-CN" w:bidi="hi-IN"/>
    </w:rPr>
  </w:style>
  <w:style w:type="paragraph" w:styleId="Nagwekwykazurde">
    <w:name w:val="toa heading"/>
    <w:basedOn w:val="Nagwek10"/>
    <w:rsid w:val="00FF01B5"/>
    <w:pPr>
      <w:suppressLineNumbers/>
      <w:ind w:left="0"/>
    </w:pPr>
    <w:rPr>
      <w:b/>
      <w:bCs/>
      <w:sz w:val="32"/>
      <w:szCs w:val="32"/>
    </w:rPr>
  </w:style>
  <w:style w:type="paragraph" w:styleId="Spistreci1">
    <w:name w:val="toc 1"/>
    <w:uiPriority w:val="39"/>
    <w:rsid w:val="00D14BD7"/>
    <w:pPr>
      <w:tabs>
        <w:tab w:val="left" w:pos="397"/>
        <w:tab w:val="right" w:leader="dot" w:pos="9638"/>
      </w:tabs>
      <w:spacing w:before="120"/>
      <w:ind w:left="397"/>
    </w:pPr>
    <w:rPr>
      <w:b/>
    </w:rPr>
  </w:style>
  <w:style w:type="paragraph" w:styleId="Spistreci2">
    <w:name w:val="toc 2"/>
    <w:uiPriority w:val="39"/>
    <w:rsid w:val="00D14BD7"/>
    <w:pPr>
      <w:suppressLineNumbers/>
      <w:tabs>
        <w:tab w:val="left" w:pos="964"/>
        <w:tab w:val="right" w:leader="dot" w:pos="9639"/>
      </w:tabs>
      <w:ind w:left="340"/>
    </w:pPr>
    <w:rPr>
      <w:rFonts w:eastAsia="SimSun" w:cs="Mangal"/>
      <w:kern w:val="1"/>
      <w:szCs w:val="24"/>
      <w:lang w:eastAsia="zh-CN" w:bidi="hi-IN"/>
    </w:rPr>
  </w:style>
  <w:style w:type="paragraph" w:styleId="Spistreci3">
    <w:name w:val="toc 3"/>
    <w:basedOn w:val="Indeks"/>
    <w:uiPriority w:val="39"/>
    <w:rsid w:val="00FF01B5"/>
    <w:pPr>
      <w:suppressLineNumbers w:val="0"/>
      <w:tabs>
        <w:tab w:val="right" w:leader="dot" w:pos="9072"/>
      </w:tabs>
      <w:ind w:left="680"/>
    </w:pPr>
    <w:rPr>
      <w:rFonts w:ascii="Arial Narrow" w:hAnsi="Arial Narrow"/>
      <w:sz w:val="20"/>
    </w:rPr>
  </w:style>
  <w:style w:type="paragraph" w:styleId="Nagwek">
    <w:name w:val="header"/>
    <w:basedOn w:val="Normalny"/>
    <w:rsid w:val="00FF01B5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FF01B5"/>
    <w:pPr>
      <w:suppressLineNumbers/>
    </w:pPr>
  </w:style>
  <w:style w:type="paragraph" w:customStyle="1" w:styleId="Nagwektabeli">
    <w:name w:val="Nagłówek tabeli"/>
    <w:basedOn w:val="Zawartotabeli"/>
    <w:rsid w:val="00FF01B5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FF01B5"/>
    <w:pPr>
      <w:suppressLineNumbers/>
      <w:tabs>
        <w:tab w:val="center" w:pos="4819"/>
        <w:tab w:val="right" w:pos="9638"/>
      </w:tabs>
    </w:pPr>
  </w:style>
  <w:style w:type="character" w:customStyle="1" w:styleId="Nagwek8Znak">
    <w:name w:val="Nagłówek 8 Znak"/>
    <w:link w:val="Nagwek8"/>
    <w:uiPriority w:val="9"/>
    <w:semiHidden/>
    <w:rsid w:val="004429B5"/>
    <w:rPr>
      <w:rFonts w:ascii="Calibri" w:eastAsia="Times New Roman" w:hAnsi="Calibri" w:cs="Mangal"/>
      <w:i/>
      <w:iCs/>
      <w:kern w:val="1"/>
      <w:sz w:val="24"/>
      <w:szCs w:val="21"/>
      <w:lang w:eastAsia="zh-CN" w:bidi="hi-IN"/>
    </w:rPr>
  </w:style>
  <w:style w:type="character" w:customStyle="1" w:styleId="WW8Num38z0">
    <w:name w:val="WW8Num38z0"/>
    <w:rsid w:val="004429B5"/>
    <w:rPr>
      <w:rFonts w:ascii="Times New Roman" w:hAnsi="Times New Roman" w:cs="Times New Roman"/>
    </w:rPr>
  </w:style>
  <w:style w:type="paragraph" w:customStyle="1" w:styleId="WW-Tekstpodstawowy2">
    <w:name w:val="WW-Tekst podstawowy 2"/>
    <w:basedOn w:val="Normalny"/>
    <w:rsid w:val="004429B5"/>
    <w:pPr>
      <w:widowControl/>
      <w:suppressAutoHyphens w:val="0"/>
      <w:snapToGrid w:val="0"/>
      <w:spacing w:after="120" w:line="480" w:lineRule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TableContents">
    <w:name w:val="Table Contents"/>
    <w:basedOn w:val="Tekstpodstawowy"/>
    <w:rsid w:val="004429B5"/>
    <w:pPr>
      <w:widowControl/>
      <w:suppressAutoHyphens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styleId="Numerstrony">
    <w:name w:val="page number"/>
    <w:basedOn w:val="Domylnaczcionkaakapitu"/>
    <w:rsid w:val="004429B5"/>
  </w:style>
  <w:style w:type="paragraph" w:customStyle="1" w:styleId="INSN1">
    <w:name w:val="INS_N1"/>
    <w:basedOn w:val="Nagwek1"/>
    <w:next w:val="Normalny"/>
    <w:qFormat/>
    <w:rsid w:val="00F34EB5"/>
    <w:pPr>
      <w:keepNext w:val="0"/>
      <w:widowControl/>
      <w:numPr>
        <w:numId w:val="10"/>
      </w:numPr>
      <w:suppressAutoHyphens w:val="0"/>
      <w:spacing w:before="480"/>
    </w:pPr>
    <w:rPr>
      <w:rFonts w:ascii="Times New Roman" w:eastAsia="Times New Roman" w:hAnsi="Times New Roman" w:cs="Times New Roman"/>
      <w:bCs w:val="0"/>
      <w:caps/>
      <w:kern w:val="32"/>
      <w:sz w:val="28"/>
      <w:szCs w:val="28"/>
      <w:lang w:eastAsia="pl-PL" w:bidi="ar-SA"/>
    </w:rPr>
  </w:style>
  <w:style w:type="paragraph" w:customStyle="1" w:styleId="INSN2">
    <w:name w:val="INS_N2"/>
    <w:basedOn w:val="Nagwek2"/>
    <w:next w:val="Normalny"/>
    <w:qFormat/>
    <w:rsid w:val="00F34EB5"/>
    <w:pPr>
      <w:widowControl/>
      <w:numPr>
        <w:numId w:val="10"/>
      </w:numPr>
      <w:suppressAutoHyphens w:val="0"/>
      <w:spacing w:before="480"/>
    </w:pPr>
    <w:rPr>
      <w:rFonts w:ascii="Times New Roman" w:eastAsia="Times New Roman" w:hAnsi="Times New Roman" w:cs="Times New Roman"/>
      <w:bCs w:val="0"/>
      <w:iCs/>
      <w:kern w:val="0"/>
      <w:sz w:val="28"/>
      <w:szCs w:val="28"/>
      <w:lang w:eastAsia="pl-PL" w:bidi="ar-SA"/>
    </w:rPr>
  </w:style>
  <w:style w:type="paragraph" w:customStyle="1" w:styleId="INSN3">
    <w:name w:val="INS_N3"/>
    <w:basedOn w:val="Nagwek3"/>
    <w:next w:val="Normalny"/>
    <w:qFormat/>
    <w:rsid w:val="00F34EB5"/>
    <w:pPr>
      <w:keepNext w:val="0"/>
      <w:widowControl/>
      <w:numPr>
        <w:numId w:val="10"/>
      </w:numPr>
      <w:suppressAutoHyphens w:val="0"/>
      <w:spacing w:before="300" w:after="0"/>
    </w:pPr>
    <w:rPr>
      <w:rFonts w:ascii="Times New Roman" w:eastAsia="Times New Roman" w:hAnsi="Times New Roman" w:cs="Times New Roman"/>
      <w:bCs w:val="0"/>
      <w:color w:val="auto"/>
      <w:kern w:val="0"/>
      <w:sz w:val="24"/>
      <w:szCs w:val="24"/>
      <w:u w:val="single"/>
      <w:lang w:eastAsia="pl-PL" w:bidi="ar-SA"/>
    </w:rPr>
  </w:style>
  <w:style w:type="paragraph" w:customStyle="1" w:styleId="INSN4">
    <w:name w:val="INS_N4"/>
    <w:basedOn w:val="Nagwek4"/>
    <w:next w:val="Normalny"/>
    <w:qFormat/>
    <w:rsid w:val="004429B5"/>
    <w:pPr>
      <w:keepNext w:val="0"/>
      <w:widowControl/>
      <w:numPr>
        <w:numId w:val="4"/>
      </w:numPr>
      <w:suppressAutoHyphens w:val="0"/>
      <w:spacing w:before="720" w:after="360"/>
    </w:pPr>
    <w:rPr>
      <w:rFonts w:cs="Times New Roman"/>
      <w:bCs w:val="0"/>
      <w:caps/>
      <w:kern w:val="0"/>
      <w:sz w:val="32"/>
      <w:szCs w:val="28"/>
      <w:lang w:eastAsia="pl-PL" w:bidi="ar-SA"/>
    </w:rPr>
  </w:style>
  <w:style w:type="character" w:customStyle="1" w:styleId="Nagwek4Znak">
    <w:name w:val="Nagłówek 4 Znak"/>
    <w:link w:val="Nagwek4"/>
    <w:uiPriority w:val="9"/>
    <w:semiHidden/>
    <w:rsid w:val="004429B5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paragraph" w:customStyle="1" w:styleId="INSN5">
    <w:name w:val="INS_N5"/>
    <w:basedOn w:val="Nagwek5"/>
    <w:qFormat/>
    <w:rsid w:val="004429B5"/>
    <w:pPr>
      <w:widowControl/>
      <w:numPr>
        <w:ilvl w:val="4"/>
        <w:numId w:val="5"/>
      </w:numPr>
      <w:suppressAutoHyphens w:val="0"/>
      <w:spacing w:before="360" w:after="120"/>
    </w:pPr>
    <w:rPr>
      <w:rFonts w:cs="Times New Roman"/>
      <w:i w:val="0"/>
      <w:kern w:val="0"/>
      <w:sz w:val="28"/>
      <w:szCs w:val="28"/>
      <w:lang w:eastAsia="pl-PL" w:bidi="ar-SA"/>
    </w:rPr>
  </w:style>
  <w:style w:type="character" w:customStyle="1" w:styleId="Nagwek5Znak">
    <w:name w:val="Nagłówek 5 Znak"/>
    <w:link w:val="Nagwek5"/>
    <w:uiPriority w:val="9"/>
    <w:semiHidden/>
    <w:rsid w:val="004429B5"/>
    <w:rPr>
      <w:rFonts w:ascii="Calibri" w:eastAsia="Times New Roman" w:hAnsi="Calibri" w:cs="Mangal"/>
      <w:b/>
      <w:bCs/>
      <w:i/>
      <w:iCs/>
      <w:kern w:val="1"/>
      <w:sz w:val="26"/>
      <w:szCs w:val="23"/>
      <w:lang w:eastAsia="zh-CN" w:bidi="hi-IN"/>
    </w:rPr>
  </w:style>
  <w:style w:type="paragraph" w:customStyle="1" w:styleId="INSNormalny">
    <w:name w:val="INS_Normalny"/>
    <w:basedOn w:val="Normalny"/>
    <w:qFormat/>
    <w:rsid w:val="00B1760D"/>
    <w:pPr>
      <w:widowControl/>
      <w:numPr>
        <w:numId w:val="6"/>
      </w:numPr>
      <w:suppressAutoHyphens w:val="0"/>
      <w:spacing w:before="120"/>
    </w:pPr>
    <w:rPr>
      <w:rFonts w:ascii="Times New Roman" w:eastAsia="Times New Roman" w:hAnsi="Times New Roman" w:cs="Times New Roman"/>
      <w:kern w:val="0"/>
      <w:sz w:val="22"/>
      <w:szCs w:val="20"/>
      <w:lang w:eastAsia="pl-PL" w:bidi="ar-SA"/>
    </w:rPr>
  </w:style>
  <w:style w:type="paragraph" w:customStyle="1" w:styleId="INSParagraf">
    <w:name w:val="INS_Paragraf"/>
    <w:basedOn w:val="Normalny"/>
    <w:next w:val="INSNormalny"/>
    <w:qFormat/>
    <w:rsid w:val="004429B5"/>
    <w:pPr>
      <w:widowControl/>
      <w:numPr>
        <w:numId w:val="7"/>
      </w:numPr>
      <w:suppressAutoHyphens w:val="0"/>
      <w:spacing w:before="120" w:after="120"/>
      <w:jc w:val="center"/>
    </w:pPr>
    <w:rPr>
      <w:rFonts w:ascii="Calibri" w:eastAsia="Times New Roman" w:hAnsi="Calibri" w:cs="Arial"/>
      <w:b/>
      <w:kern w:val="0"/>
      <w:sz w:val="28"/>
      <w:lang w:eastAsia="pl-PL" w:bidi="ar-SA"/>
    </w:rPr>
  </w:style>
  <w:style w:type="paragraph" w:customStyle="1" w:styleId="INSPodtytu">
    <w:name w:val="INS_Podtytuł"/>
    <w:basedOn w:val="INSNormalny"/>
    <w:next w:val="INSNormalny"/>
    <w:qFormat/>
    <w:rsid w:val="004429B5"/>
    <w:pPr>
      <w:numPr>
        <w:numId w:val="0"/>
      </w:numPr>
      <w:spacing w:before="360"/>
      <w:jc w:val="center"/>
    </w:pPr>
    <w:rPr>
      <w:b/>
      <w:szCs w:val="24"/>
    </w:rPr>
  </w:style>
  <w:style w:type="paragraph" w:customStyle="1" w:styleId="INSZaczniki">
    <w:name w:val="INS_Załączniki"/>
    <w:basedOn w:val="Nagwek2"/>
    <w:qFormat/>
    <w:rsid w:val="004429B5"/>
    <w:pPr>
      <w:widowControl/>
      <w:numPr>
        <w:numId w:val="8"/>
      </w:numPr>
      <w:suppressAutoHyphens w:val="0"/>
      <w:spacing w:before="120" w:after="0"/>
    </w:pPr>
    <w:rPr>
      <w:rFonts w:ascii="Arial" w:eastAsia="Times New Roman" w:hAnsi="Arial" w:cs="Arial"/>
      <w:b w:val="0"/>
      <w:iCs/>
      <w:kern w:val="0"/>
      <w:sz w:val="22"/>
      <w:szCs w:val="28"/>
      <w:lang w:eastAsia="pl-PL" w:bidi="ar-SA"/>
    </w:rPr>
  </w:style>
  <w:style w:type="numbering" w:customStyle="1" w:styleId="Styl1">
    <w:name w:val="Styl1"/>
    <w:uiPriority w:val="99"/>
    <w:rsid w:val="00533C6D"/>
    <w:pPr>
      <w:numPr>
        <w:numId w:val="9"/>
      </w:numPr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0777F"/>
    <w:pPr>
      <w:keepLines/>
      <w:widowControl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 w:bidi="ar-SA"/>
    </w:rPr>
  </w:style>
  <w:style w:type="table" w:styleId="Tabela-Siatka">
    <w:name w:val="Table Grid"/>
    <w:basedOn w:val="Standardowy"/>
    <w:uiPriority w:val="59"/>
    <w:rsid w:val="008613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unhideWhenUsed/>
    <w:rsid w:val="00EE2024"/>
    <w:pPr>
      <w:widowControl/>
      <w:suppressAutoHyphens w:val="0"/>
      <w:spacing w:before="100" w:beforeAutospacing="1" w:after="142" w:line="288" w:lineRule="auto"/>
      <w:ind w:left="0"/>
      <w:jc w:val="left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1A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F2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F2B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2E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2EE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2EE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D12EE"/>
    <w:rPr>
      <w:color w:val="808080"/>
    </w:rPr>
  </w:style>
  <w:style w:type="paragraph" w:styleId="Akapitzlist">
    <w:name w:val="List Paragraph"/>
    <w:basedOn w:val="Normalny"/>
    <w:uiPriority w:val="34"/>
    <w:qFormat/>
    <w:rsid w:val="00BC5EF9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0525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0525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0525"/>
    <w:rPr>
      <w:vertAlign w:val="superscript"/>
    </w:rPr>
  </w:style>
  <w:style w:type="paragraph" w:customStyle="1" w:styleId="listaispis">
    <w:name w:val="lista_i_spis"/>
    <w:basedOn w:val="Normalny"/>
    <w:link w:val="listaispisZnak"/>
    <w:qFormat/>
    <w:rsid w:val="00204989"/>
    <w:pPr>
      <w:widowControl/>
      <w:numPr>
        <w:numId w:val="11"/>
      </w:numPr>
      <w:suppressAutoHyphens w:val="0"/>
      <w:autoSpaceDE w:val="0"/>
      <w:autoSpaceDN w:val="0"/>
      <w:adjustRightInd w:val="0"/>
      <w:spacing w:before="80"/>
      <w:jc w:val="left"/>
    </w:pPr>
    <w:rPr>
      <w:rFonts w:ascii="Arial Narrow" w:eastAsiaTheme="minorHAnsi" w:hAnsi="Arial Narrow" w:cs="TimesNewRoman,Bold"/>
      <w:bCs/>
      <w:kern w:val="0"/>
      <w:sz w:val="22"/>
      <w:szCs w:val="22"/>
      <w:lang w:eastAsia="en-US" w:bidi="ar-SA"/>
    </w:rPr>
  </w:style>
  <w:style w:type="character" w:customStyle="1" w:styleId="listaispisZnak">
    <w:name w:val="lista_i_spis Znak"/>
    <w:basedOn w:val="Domylnaczcionkaakapitu"/>
    <w:link w:val="listaispis"/>
    <w:rsid w:val="00204989"/>
    <w:rPr>
      <w:rFonts w:ascii="Arial Narrow" w:eastAsiaTheme="minorHAnsi" w:hAnsi="Arial Narrow" w:cs="TimesNewRoman,Bold"/>
      <w:bCs/>
      <w:sz w:val="22"/>
      <w:szCs w:val="22"/>
      <w:lang w:eastAsia="en-US"/>
    </w:rPr>
  </w:style>
  <w:style w:type="character" w:customStyle="1" w:styleId="fontstyle01">
    <w:name w:val="fontstyle01"/>
    <w:basedOn w:val="Domylnaczcionkaakapitu"/>
    <w:rsid w:val="00A81A0C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637254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637254"/>
    <w:rPr>
      <w:rFonts w:ascii="Calibri" w:hAnsi="Calibri" w:cs="Calibri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StopkaZnak">
    <w:name w:val="Stopka Znak"/>
    <w:basedOn w:val="Domylnaczcionkaakapitu"/>
    <w:link w:val="Stopka"/>
    <w:uiPriority w:val="99"/>
    <w:rsid w:val="00D178E9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A77A6-1B6F-4B5B-B884-358DDD7B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Użytkownik systemu Windows</cp:lastModifiedBy>
  <cp:revision>2</cp:revision>
  <cp:lastPrinted>2019-01-21T14:25:00Z</cp:lastPrinted>
  <dcterms:created xsi:type="dcterms:W3CDTF">2021-08-24T08:23:00Z</dcterms:created>
  <dcterms:modified xsi:type="dcterms:W3CDTF">2021-08-24T08:23:00Z</dcterms:modified>
</cp:coreProperties>
</file>